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7BEC81" w14:textId="3812E42D" w:rsidR="00F7095F" w:rsidRDefault="00A42314" w:rsidP="00F7095F">
      <w:pPr>
        <w:pStyle w:val="Heading2"/>
        <w:rPr>
          <w:rFonts w:ascii="FuturaSB-Bold" w:eastAsia="Times New Roman" w:hAnsi="FuturaSB-Bold" w:cs="Times New Roman"/>
          <w:b w:val="0"/>
          <w:sz w:val="44"/>
          <w:szCs w:val="44"/>
        </w:rPr>
      </w:pPr>
      <w:r>
        <w:rPr>
          <w:rFonts w:ascii="FuturaSB-Bold" w:eastAsia="Times New Roman" w:hAnsi="FuturaSB-Bold" w:cs="Times New Roman"/>
          <w:b w:val="0"/>
          <w:sz w:val="44"/>
          <w:szCs w:val="44"/>
        </w:rPr>
        <w:t>Open</w:t>
      </w:r>
      <w:r w:rsidR="00F7095F" w:rsidRPr="004272C6">
        <w:rPr>
          <w:rFonts w:ascii="FuturaSB-Bold" w:eastAsia="Times New Roman" w:hAnsi="FuturaSB-Bold" w:cs="Times New Roman"/>
          <w:b w:val="0"/>
          <w:sz w:val="44"/>
          <w:szCs w:val="44"/>
        </w:rPr>
        <w:t xml:space="preserve"> Labs</w:t>
      </w:r>
      <w:r>
        <w:rPr>
          <w:rFonts w:ascii="FuturaSB-Bold" w:eastAsia="Times New Roman" w:hAnsi="FuturaSB-Bold" w:cs="Times New Roman"/>
          <w:b w:val="0"/>
          <w:sz w:val="44"/>
          <w:szCs w:val="44"/>
        </w:rPr>
        <w:t xml:space="preserve">:  Theatre and Dance </w:t>
      </w:r>
    </w:p>
    <w:p w14:paraId="47C85914" w14:textId="78AE6C06" w:rsidR="0061051A" w:rsidRPr="0061051A" w:rsidRDefault="0061051A" w:rsidP="00F7095F">
      <w:pPr>
        <w:pStyle w:val="Heading2"/>
        <w:rPr>
          <w:rFonts w:ascii="FuturaSB-Bold" w:eastAsia="Times New Roman" w:hAnsi="FuturaSB-Bold" w:cs="Times New Roman"/>
          <w:b w:val="0"/>
          <w:sz w:val="30"/>
          <w:szCs w:val="20"/>
        </w:rPr>
      </w:pPr>
      <w:r w:rsidRPr="00E34D9E">
        <w:rPr>
          <w:rFonts w:ascii="FuturaSB-Bold" w:eastAsia="Times New Roman" w:hAnsi="FuturaSB-Bold" w:cs="Times New Roman"/>
          <w:b w:val="0"/>
          <w:sz w:val="30"/>
          <w:szCs w:val="20"/>
        </w:rPr>
        <w:t>OPEN FOR SUBMISSIONS NOW</w:t>
      </w:r>
    </w:p>
    <w:p w14:paraId="0611DF37" w14:textId="43AE882D" w:rsidR="00943247" w:rsidRDefault="00F7095F" w:rsidP="00943247">
      <w:pPr>
        <w:pStyle w:val="Heading2"/>
        <w:rPr>
          <w:rFonts w:ascii="FuturaSB-Bold" w:eastAsia="Times New Roman" w:hAnsi="FuturaSB-Bold" w:cs="Times New Roman"/>
          <w:b w:val="0"/>
          <w:sz w:val="24"/>
          <w:szCs w:val="24"/>
        </w:rPr>
      </w:pPr>
      <w:r>
        <w:rPr>
          <w:rFonts w:ascii="FuturaSB-Bold" w:eastAsia="Times New Roman" w:hAnsi="FuturaSB-Bold" w:cs="Times New Roman"/>
          <w:b w:val="0"/>
          <w:sz w:val="24"/>
          <w:szCs w:val="24"/>
        </w:rPr>
        <w:t xml:space="preserve">We are looking </w:t>
      </w:r>
      <w:r w:rsidR="00CD7860">
        <w:rPr>
          <w:rFonts w:ascii="FuturaSB-Bold" w:eastAsia="Times New Roman" w:hAnsi="FuturaSB-Bold" w:cs="Times New Roman"/>
          <w:b w:val="0"/>
          <w:sz w:val="24"/>
          <w:szCs w:val="24"/>
        </w:rPr>
        <w:t>to support submissions that develop and create</w:t>
      </w:r>
      <w:r w:rsidR="001D7012">
        <w:rPr>
          <w:rFonts w:ascii="FuturaSB-Bold" w:eastAsia="Times New Roman" w:hAnsi="FuturaSB-Bold" w:cs="Times New Roman"/>
          <w:b w:val="0"/>
          <w:sz w:val="24"/>
          <w:szCs w:val="24"/>
        </w:rPr>
        <w:t>:</w:t>
      </w:r>
    </w:p>
    <w:p w14:paraId="192135A2" w14:textId="77777777" w:rsidR="00F7095F" w:rsidRPr="00CD7860" w:rsidRDefault="00F7095F" w:rsidP="00F7095F">
      <w:pPr>
        <w:pStyle w:val="ColourfulListAccent11"/>
        <w:ind w:left="0"/>
        <w:rPr>
          <w:rFonts w:ascii="FuturaSB-Book" w:hAnsi="FuturaSB-Book" w:cs="Arial"/>
          <w:i/>
          <w:sz w:val="24"/>
          <w:szCs w:val="24"/>
        </w:rPr>
      </w:pPr>
      <w:r w:rsidRPr="00CD7860">
        <w:rPr>
          <w:rFonts w:ascii="FuturaSB-Book" w:hAnsi="FuturaSB-Book" w:cs="Arial"/>
          <w:i/>
          <w:sz w:val="24"/>
          <w:szCs w:val="24"/>
        </w:rPr>
        <w:t>New voices</w:t>
      </w:r>
    </w:p>
    <w:p w14:paraId="2A133DCD" w14:textId="15AEC234" w:rsidR="00F7095F" w:rsidRDefault="00F7095F" w:rsidP="00F7095F">
      <w:pPr>
        <w:pStyle w:val="ColourfulListAccent11"/>
        <w:ind w:left="0"/>
        <w:rPr>
          <w:rFonts w:ascii="FuturaSB-Book" w:hAnsi="FuturaSB-Book" w:cs="Arial"/>
          <w:sz w:val="22"/>
          <w:szCs w:val="22"/>
        </w:rPr>
      </w:pPr>
      <w:r w:rsidRPr="00DD1C08">
        <w:rPr>
          <w:rFonts w:ascii="FuturaSB-Book" w:hAnsi="FuturaSB-Book" w:cs="Arial"/>
          <w:sz w:val="22"/>
          <w:szCs w:val="22"/>
        </w:rPr>
        <w:t xml:space="preserve">We are looking to support </w:t>
      </w:r>
      <w:r w:rsidRPr="009850D5">
        <w:rPr>
          <w:rFonts w:ascii="FuturaSB-Book" w:hAnsi="FuturaSB-Book" w:cs="Arial"/>
          <w:sz w:val="22"/>
          <w:szCs w:val="22"/>
        </w:rPr>
        <w:t xml:space="preserve">early to mid-career </w:t>
      </w:r>
      <w:r>
        <w:rPr>
          <w:rFonts w:ascii="FuturaSB-Book" w:hAnsi="FuturaSB-Book" w:cs="Arial"/>
          <w:sz w:val="22"/>
          <w:szCs w:val="22"/>
        </w:rPr>
        <w:t>artists.  We are committed to nurturing</w:t>
      </w:r>
      <w:r w:rsidRPr="00DD1C08">
        <w:rPr>
          <w:rFonts w:ascii="FuturaSB-Book" w:hAnsi="FuturaSB-Book" w:cs="Arial"/>
          <w:sz w:val="22"/>
          <w:szCs w:val="22"/>
        </w:rPr>
        <w:t xml:space="preserve"> and develop</w:t>
      </w:r>
      <w:r>
        <w:rPr>
          <w:rFonts w:ascii="FuturaSB-Book" w:hAnsi="FuturaSB-Book" w:cs="Arial"/>
          <w:sz w:val="22"/>
          <w:szCs w:val="22"/>
        </w:rPr>
        <w:t>ing</w:t>
      </w:r>
      <w:r w:rsidRPr="00DD1C08">
        <w:rPr>
          <w:rFonts w:ascii="FuturaSB-Book" w:hAnsi="FuturaSB-Book" w:cs="Arial"/>
          <w:sz w:val="22"/>
          <w:szCs w:val="22"/>
        </w:rPr>
        <w:t xml:space="preserve"> creative talents from a diverse range of </w:t>
      </w:r>
      <w:r>
        <w:rPr>
          <w:rFonts w:ascii="FuturaSB-Book" w:hAnsi="FuturaSB-Book" w:cs="Arial"/>
          <w:sz w:val="22"/>
          <w:szCs w:val="22"/>
        </w:rPr>
        <w:t>backgrounds</w:t>
      </w:r>
      <w:r w:rsidRPr="00DD1C08">
        <w:rPr>
          <w:rFonts w:ascii="FuturaSB-Book" w:hAnsi="FuturaSB-Book" w:cs="Arial"/>
          <w:sz w:val="22"/>
          <w:szCs w:val="22"/>
        </w:rPr>
        <w:t xml:space="preserve"> and contexts</w:t>
      </w:r>
      <w:r>
        <w:rPr>
          <w:rFonts w:ascii="FuturaSB-Book" w:hAnsi="FuturaSB-Book" w:cs="Arial"/>
          <w:sz w:val="22"/>
          <w:szCs w:val="22"/>
        </w:rPr>
        <w:t>.</w:t>
      </w:r>
    </w:p>
    <w:p w14:paraId="3F36B2EC" w14:textId="77777777" w:rsidR="00F7095F" w:rsidRDefault="00F7095F" w:rsidP="00F7095F">
      <w:pPr>
        <w:pStyle w:val="ColourfulListAccent11"/>
        <w:ind w:left="0"/>
        <w:rPr>
          <w:rFonts w:ascii="FuturaSB-Book" w:hAnsi="FuturaSB-Book" w:cs="Arial"/>
          <w:b/>
          <w:sz w:val="24"/>
          <w:szCs w:val="24"/>
        </w:rPr>
      </w:pPr>
    </w:p>
    <w:p w14:paraId="307ACC38" w14:textId="77777777" w:rsidR="00F7095F" w:rsidRPr="00CD7860" w:rsidRDefault="00F7095F" w:rsidP="00F7095F">
      <w:pPr>
        <w:pStyle w:val="ColourfulListAccent11"/>
        <w:ind w:left="0"/>
        <w:rPr>
          <w:rFonts w:ascii="FuturaSB-Book" w:hAnsi="FuturaSB-Book" w:cs="Arial"/>
          <w:i/>
          <w:sz w:val="24"/>
          <w:szCs w:val="24"/>
        </w:rPr>
      </w:pPr>
      <w:r w:rsidRPr="00CD7860">
        <w:rPr>
          <w:rFonts w:ascii="FuturaSB-Book" w:hAnsi="FuturaSB-Book" w:cs="Arial"/>
          <w:i/>
          <w:sz w:val="24"/>
          <w:szCs w:val="24"/>
        </w:rPr>
        <w:t xml:space="preserve">New audiences </w:t>
      </w:r>
    </w:p>
    <w:p w14:paraId="71F95AEE" w14:textId="46B46CC8" w:rsidR="00F7095F" w:rsidRPr="00DD1C08" w:rsidRDefault="00F7095F" w:rsidP="00F7095F">
      <w:pPr>
        <w:pStyle w:val="ColourfulListAccent11"/>
        <w:ind w:left="0"/>
        <w:rPr>
          <w:rFonts w:ascii="FuturaSB-Book" w:hAnsi="FuturaSB-Book" w:cs="Arial"/>
          <w:sz w:val="22"/>
          <w:szCs w:val="22"/>
        </w:rPr>
      </w:pPr>
      <w:r w:rsidRPr="00DD1C08">
        <w:rPr>
          <w:rFonts w:ascii="FuturaSB-Book" w:hAnsi="FuturaSB-Book" w:cs="Arial"/>
          <w:sz w:val="22"/>
          <w:szCs w:val="22"/>
        </w:rPr>
        <w:t>We aim to inspire more people to discover and love the arts. We want to s</w:t>
      </w:r>
      <w:r w:rsidRPr="009850D5">
        <w:rPr>
          <w:rFonts w:ascii="FuturaSB-Book" w:hAnsi="FuturaSB-Book" w:cs="Arial"/>
          <w:sz w:val="22"/>
          <w:szCs w:val="22"/>
        </w:rPr>
        <w:t xml:space="preserve">upport the development of </w:t>
      </w:r>
      <w:r w:rsidRPr="00DD1C08">
        <w:rPr>
          <w:rFonts w:ascii="FuturaSB-Book" w:hAnsi="FuturaSB-Book" w:cs="Arial"/>
          <w:sz w:val="22"/>
          <w:szCs w:val="22"/>
        </w:rPr>
        <w:t xml:space="preserve">socially engaged, inclusive </w:t>
      </w:r>
      <w:r>
        <w:rPr>
          <w:rFonts w:ascii="FuturaSB-Book" w:hAnsi="FuturaSB-Book" w:cs="Arial"/>
          <w:sz w:val="22"/>
          <w:szCs w:val="22"/>
        </w:rPr>
        <w:t xml:space="preserve">work that has the potential to </w:t>
      </w:r>
      <w:r w:rsidRPr="00DD1C08">
        <w:rPr>
          <w:rFonts w:ascii="FuturaSB-Book" w:hAnsi="FuturaSB-Book" w:cs="Arial"/>
          <w:sz w:val="22"/>
          <w:szCs w:val="22"/>
        </w:rPr>
        <w:t>reach new audiences</w:t>
      </w:r>
      <w:r>
        <w:rPr>
          <w:rFonts w:ascii="FuturaSB-Book" w:hAnsi="FuturaSB-Book" w:cs="Arial"/>
          <w:sz w:val="22"/>
          <w:szCs w:val="22"/>
        </w:rPr>
        <w:t>.</w:t>
      </w:r>
    </w:p>
    <w:p w14:paraId="06224D75" w14:textId="77777777" w:rsidR="00F7095F" w:rsidRPr="00DD1C08" w:rsidRDefault="00F7095F" w:rsidP="00F7095F">
      <w:pPr>
        <w:pStyle w:val="ColourfulListAccent11"/>
        <w:ind w:left="0"/>
        <w:rPr>
          <w:rFonts w:ascii="FuturaSB-Book" w:hAnsi="FuturaSB-Book" w:cs="Arial"/>
          <w:sz w:val="22"/>
          <w:szCs w:val="22"/>
        </w:rPr>
      </w:pPr>
    </w:p>
    <w:p w14:paraId="6D0231AE" w14:textId="77777777" w:rsidR="00F7095F" w:rsidRPr="00CD7860" w:rsidRDefault="00F7095F" w:rsidP="00F7095F">
      <w:pPr>
        <w:pStyle w:val="ColourfulListAccent11"/>
        <w:ind w:left="0"/>
        <w:rPr>
          <w:rFonts w:ascii="FuturaSB-Book" w:hAnsi="FuturaSB-Book" w:cs="Arial"/>
          <w:i/>
          <w:sz w:val="24"/>
          <w:szCs w:val="24"/>
        </w:rPr>
      </w:pPr>
      <w:r w:rsidRPr="00CD7860">
        <w:rPr>
          <w:rFonts w:ascii="FuturaSB-Book" w:hAnsi="FuturaSB-Book" w:cs="Arial"/>
          <w:i/>
          <w:sz w:val="24"/>
          <w:szCs w:val="24"/>
        </w:rPr>
        <w:t>New ideas</w:t>
      </w:r>
    </w:p>
    <w:p w14:paraId="0838D88D" w14:textId="18FB06F0" w:rsidR="00F7095F" w:rsidRDefault="00F7095F" w:rsidP="00F7095F">
      <w:pPr>
        <w:pStyle w:val="ColourfulListAccent11"/>
        <w:ind w:left="0"/>
        <w:rPr>
          <w:rFonts w:ascii="FuturaSB-Book" w:hAnsi="FuturaSB-Book" w:cs="Arial"/>
          <w:sz w:val="22"/>
          <w:szCs w:val="22"/>
        </w:rPr>
      </w:pPr>
      <w:r w:rsidRPr="00DD1C08">
        <w:rPr>
          <w:rFonts w:ascii="FuturaSB-Book" w:hAnsi="FuturaSB-Book" w:cs="Arial"/>
          <w:sz w:val="22"/>
          <w:szCs w:val="22"/>
        </w:rPr>
        <w:t>We want to support the development of work that pioneers and develop</w:t>
      </w:r>
      <w:r>
        <w:rPr>
          <w:rFonts w:ascii="FuturaSB-Book" w:hAnsi="FuturaSB-Book" w:cs="Arial"/>
          <w:sz w:val="22"/>
          <w:szCs w:val="22"/>
        </w:rPr>
        <w:t>s</w:t>
      </w:r>
      <w:r w:rsidRPr="00DD1C08">
        <w:rPr>
          <w:rFonts w:ascii="FuturaSB-Book" w:hAnsi="FuturaSB-Book" w:cs="Arial"/>
          <w:sz w:val="22"/>
          <w:szCs w:val="22"/>
        </w:rPr>
        <w:t xml:space="preserve"> new methodologies and approaches,</w:t>
      </w:r>
      <w:r w:rsidRPr="009850D5">
        <w:rPr>
          <w:rFonts w:ascii="FuturaSB-Book" w:hAnsi="FuturaSB-Book" w:cs="Arial"/>
          <w:sz w:val="22"/>
          <w:szCs w:val="22"/>
        </w:rPr>
        <w:t xml:space="preserve"> </w:t>
      </w:r>
      <w:r w:rsidRPr="00DD1C08">
        <w:rPr>
          <w:rFonts w:ascii="FuturaSB-Book" w:hAnsi="FuturaSB-Book" w:cs="Arial"/>
          <w:sz w:val="22"/>
          <w:szCs w:val="22"/>
        </w:rPr>
        <w:t xml:space="preserve">challenging the idea of what theatre </w:t>
      </w:r>
      <w:r>
        <w:rPr>
          <w:rFonts w:ascii="FuturaSB-Book" w:hAnsi="FuturaSB-Book" w:cs="Arial"/>
          <w:sz w:val="22"/>
          <w:szCs w:val="22"/>
        </w:rPr>
        <w:t xml:space="preserve">or dance </w:t>
      </w:r>
      <w:r w:rsidRPr="00DD1C08">
        <w:rPr>
          <w:rFonts w:ascii="FuturaSB-Book" w:hAnsi="FuturaSB-Book" w:cs="Arial"/>
          <w:sz w:val="22"/>
          <w:szCs w:val="22"/>
        </w:rPr>
        <w:t>can be</w:t>
      </w:r>
      <w:r>
        <w:rPr>
          <w:rFonts w:ascii="FuturaSB-Book" w:hAnsi="FuturaSB-Book" w:cs="Arial"/>
          <w:sz w:val="22"/>
          <w:szCs w:val="22"/>
        </w:rPr>
        <w:t>.  We are interested in work that reflects the Barbican’s artistic vision by crossing</w:t>
      </w:r>
      <w:r w:rsidRPr="00B1081A">
        <w:rPr>
          <w:rFonts w:ascii="FuturaSB-Book" w:hAnsi="FuturaSB-Book" w:cs="Arial"/>
          <w:sz w:val="22"/>
          <w:szCs w:val="22"/>
        </w:rPr>
        <w:t xml:space="preserve"> art forms</w:t>
      </w:r>
      <w:r>
        <w:rPr>
          <w:rFonts w:ascii="FuturaSB-Book" w:hAnsi="FuturaSB-Book" w:cs="Arial"/>
          <w:sz w:val="22"/>
          <w:szCs w:val="22"/>
        </w:rPr>
        <w:t xml:space="preserve"> and embracing innovation.</w:t>
      </w:r>
      <w:r w:rsidR="005024EF">
        <w:rPr>
          <w:rFonts w:ascii="FuturaSB-Book" w:hAnsi="FuturaSB-Book" w:cs="Arial"/>
          <w:sz w:val="22"/>
          <w:szCs w:val="22"/>
        </w:rPr>
        <w:t xml:space="preserve"> </w:t>
      </w:r>
    </w:p>
    <w:p w14:paraId="07D841EA" w14:textId="77777777" w:rsidR="00F7095F" w:rsidRDefault="00F7095F" w:rsidP="00F7095F">
      <w:pPr>
        <w:pStyle w:val="ColourfulListAccent11"/>
        <w:ind w:left="0"/>
        <w:rPr>
          <w:rFonts w:ascii="FuturaSB-Book" w:hAnsi="FuturaSB-Book" w:cs="Arial"/>
          <w:sz w:val="22"/>
          <w:szCs w:val="22"/>
        </w:rPr>
      </w:pPr>
    </w:p>
    <w:p w14:paraId="0E655353" w14:textId="77777777" w:rsidR="00F7095F" w:rsidRPr="00CD7860" w:rsidRDefault="00F7095F" w:rsidP="00F7095F">
      <w:pPr>
        <w:pStyle w:val="ColourfulListAccent11"/>
        <w:ind w:left="0"/>
        <w:rPr>
          <w:rFonts w:ascii="FuturaSB-Book" w:hAnsi="FuturaSB-Book" w:cs="Arial"/>
          <w:i/>
          <w:sz w:val="24"/>
          <w:szCs w:val="24"/>
        </w:rPr>
      </w:pPr>
      <w:r w:rsidRPr="00CD7860">
        <w:rPr>
          <w:rFonts w:ascii="FuturaSB-Book" w:hAnsi="FuturaSB-Book" w:cs="Arial"/>
          <w:i/>
          <w:sz w:val="24"/>
          <w:szCs w:val="24"/>
        </w:rPr>
        <w:t xml:space="preserve">New challenges </w:t>
      </w:r>
    </w:p>
    <w:p w14:paraId="23FF492B" w14:textId="0C2DCCB4" w:rsidR="00F7095F" w:rsidRDefault="00F7095F" w:rsidP="00F7095F">
      <w:pPr>
        <w:pStyle w:val="ColourfulListAccent11"/>
        <w:ind w:left="0"/>
        <w:rPr>
          <w:rFonts w:ascii="FuturaSB-Book" w:hAnsi="FuturaSB-Book" w:cs="Arial"/>
          <w:sz w:val="22"/>
          <w:szCs w:val="22"/>
        </w:rPr>
      </w:pPr>
      <w:r w:rsidRPr="009850D5">
        <w:rPr>
          <w:rFonts w:ascii="FuturaSB-Book" w:hAnsi="FuturaSB-Book" w:cs="Arial"/>
          <w:sz w:val="22"/>
          <w:szCs w:val="22"/>
        </w:rPr>
        <w:t xml:space="preserve">We are looking to incubate and develop </w:t>
      </w:r>
      <w:r>
        <w:rPr>
          <w:rFonts w:ascii="FuturaSB-Book" w:hAnsi="FuturaSB-Book" w:cs="Arial"/>
          <w:sz w:val="22"/>
          <w:szCs w:val="22"/>
        </w:rPr>
        <w:t>artists who are being ambitious, challenging themselves and experimenting.  We want to ensure this opportunity has the maximum possible impact, helping artists to develop their practice and move on to the next stage of their career.</w:t>
      </w:r>
    </w:p>
    <w:p w14:paraId="5412C831" w14:textId="77777777" w:rsidR="00F7095F" w:rsidRDefault="00F7095F" w:rsidP="00F7095F">
      <w:pPr>
        <w:pStyle w:val="ColourfulListAccent11"/>
        <w:ind w:left="0"/>
        <w:rPr>
          <w:rFonts w:ascii="FuturaSB-Book" w:hAnsi="FuturaSB-Book" w:cs="Arial"/>
          <w:sz w:val="22"/>
          <w:szCs w:val="22"/>
        </w:rPr>
      </w:pPr>
    </w:p>
    <w:p w14:paraId="6F96DF7B" w14:textId="18FF5604" w:rsidR="00F7095F" w:rsidRDefault="00F7095F" w:rsidP="00F7095F">
      <w:pPr>
        <w:pStyle w:val="ColourfulListAccent11"/>
        <w:ind w:left="0"/>
        <w:rPr>
          <w:rFonts w:ascii="FuturaSB-Bold" w:hAnsi="FuturaSB-Bold"/>
          <w:bCs/>
          <w:sz w:val="24"/>
          <w:szCs w:val="24"/>
          <w:lang w:eastAsia="en-US"/>
        </w:rPr>
      </w:pPr>
      <w:r w:rsidRPr="00F7095F">
        <w:rPr>
          <w:rFonts w:ascii="FuturaSB-Bold" w:hAnsi="FuturaSB-Bold"/>
          <w:bCs/>
          <w:sz w:val="24"/>
          <w:szCs w:val="24"/>
          <w:lang w:eastAsia="en-US"/>
        </w:rPr>
        <w:t xml:space="preserve">We are </w:t>
      </w:r>
      <w:r>
        <w:rPr>
          <w:rFonts w:ascii="FuturaSB-Bold" w:hAnsi="FuturaSB-Bold"/>
          <w:bCs/>
          <w:sz w:val="24"/>
          <w:szCs w:val="24"/>
          <w:lang w:eastAsia="en-US"/>
        </w:rPr>
        <w:t>offering</w:t>
      </w:r>
    </w:p>
    <w:p w14:paraId="0B2C044A" w14:textId="77777777" w:rsidR="00CD7860" w:rsidRPr="002E6CBC" w:rsidRDefault="00CD7860" w:rsidP="00F7095F">
      <w:pPr>
        <w:pStyle w:val="ColourfulListAccent11"/>
        <w:ind w:left="0"/>
        <w:rPr>
          <w:rFonts w:ascii="FuturaSB-Bold" w:hAnsi="FuturaSB-Bold"/>
          <w:bCs/>
          <w:sz w:val="16"/>
          <w:szCs w:val="16"/>
          <w:lang w:eastAsia="en-US"/>
        </w:rPr>
      </w:pPr>
    </w:p>
    <w:p w14:paraId="15384B95" w14:textId="66631A64" w:rsidR="00FE61D6" w:rsidRPr="00FE61D6" w:rsidRDefault="00E15511" w:rsidP="00FE61D6">
      <w:pPr>
        <w:pStyle w:val="Heading2"/>
        <w:numPr>
          <w:ilvl w:val="0"/>
          <w:numId w:val="20"/>
        </w:numPr>
        <w:spacing w:before="0" w:beforeAutospacing="0" w:after="0" w:afterAutospacing="0"/>
        <w:rPr>
          <w:rFonts w:ascii="FuturaSB-Book" w:eastAsia="Times New Roman" w:hAnsi="FuturaSB-Book" w:cs="Arial"/>
          <w:b w:val="0"/>
          <w:bCs w:val="0"/>
          <w:sz w:val="22"/>
          <w:szCs w:val="22"/>
          <w:lang w:eastAsia="en-GB"/>
        </w:rPr>
      </w:pPr>
      <w:r w:rsidRPr="00E15511">
        <w:rPr>
          <w:rFonts w:ascii="FuturaSB-Book" w:eastAsia="Times New Roman" w:hAnsi="FuturaSB-Book" w:cs="Arial"/>
          <w:b w:val="0"/>
          <w:bCs w:val="0"/>
          <w:sz w:val="22"/>
          <w:szCs w:val="22"/>
          <w:lang w:eastAsia="en-GB"/>
        </w:rPr>
        <w:t>5 days in the Pit Theatre (Monday to Friday 10am – 6pm)</w:t>
      </w:r>
    </w:p>
    <w:p w14:paraId="7AFE8772" w14:textId="0330135A" w:rsidR="00E15511" w:rsidRDefault="00E15511" w:rsidP="00FE61D6">
      <w:pPr>
        <w:pStyle w:val="Heading2"/>
        <w:numPr>
          <w:ilvl w:val="0"/>
          <w:numId w:val="20"/>
        </w:numPr>
        <w:spacing w:before="0" w:beforeAutospacing="0" w:after="0" w:afterAutospacing="0"/>
        <w:rPr>
          <w:rFonts w:ascii="FuturaSB-Book" w:eastAsia="Times New Roman" w:hAnsi="FuturaSB-Book" w:cs="Arial"/>
          <w:b w:val="0"/>
          <w:bCs w:val="0"/>
          <w:sz w:val="22"/>
          <w:szCs w:val="22"/>
          <w:lang w:eastAsia="en-GB"/>
        </w:rPr>
      </w:pPr>
      <w:r w:rsidRPr="00E15511">
        <w:rPr>
          <w:rFonts w:ascii="FuturaSB-Book" w:eastAsia="Times New Roman" w:hAnsi="FuturaSB-Book" w:cs="Arial"/>
          <w:b w:val="0"/>
          <w:bCs w:val="0"/>
          <w:sz w:val="22"/>
          <w:szCs w:val="22"/>
          <w:lang w:eastAsia="en-GB"/>
        </w:rPr>
        <w:t>Technical support</w:t>
      </w:r>
      <w:r>
        <w:rPr>
          <w:rFonts w:ascii="FuturaSB-Book" w:eastAsia="Times New Roman" w:hAnsi="FuturaSB-Book" w:cs="Arial"/>
          <w:b w:val="0"/>
          <w:bCs w:val="0"/>
          <w:sz w:val="22"/>
          <w:szCs w:val="22"/>
          <w:lang w:eastAsia="en-GB"/>
        </w:rPr>
        <w:t xml:space="preserve"> – </w:t>
      </w:r>
      <w:r w:rsidR="00FE61D6">
        <w:rPr>
          <w:rFonts w:ascii="FuturaSB-Book" w:eastAsia="Times New Roman" w:hAnsi="FuturaSB-Book" w:cs="Arial"/>
          <w:b w:val="0"/>
          <w:bCs w:val="0"/>
          <w:sz w:val="22"/>
          <w:szCs w:val="22"/>
          <w:lang w:eastAsia="en-GB"/>
        </w:rPr>
        <w:t xml:space="preserve">some </w:t>
      </w:r>
      <w:r>
        <w:rPr>
          <w:rFonts w:ascii="FuturaSB-Book" w:eastAsia="Times New Roman" w:hAnsi="FuturaSB-Book" w:cs="Arial"/>
          <w:b w:val="0"/>
          <w:bCs w:val="0"/>
          <w:sz w:val="22"/>
          <w:szCs w:val="22"/>
          <w:lang w:eastAsia="en-GB"/>
        </w:rPr>
        <w:t xml:space="preserve">staffing and full use of the </w:t>
      </w:r>
      <w:r w:rsidR="00584F75">
        <w:rPr>
          <w:rFonts w:ascii="FuturaSB-Book" w:eastAsia="Times New Roman" w:hAnsi="FuturaSB-Book" w:cs="Arial"/>
          <w:b w:val="0"/>
          <w:bCs w:val="0"/>
          <w:sz w:val="22"/>
          <w:szCs w:val="22"/>
          <w:lang w:eastAsia="en-GB"/>
        </w:rPr>
        <w:t>Pit Theatre equipment</w:t>
      </w:r>
    </w:p>
    <w:p w14:paraId="3E37C2C2" w14:textId="1F505A8C" w:rsidR="00BE0C82" w:rsidRPr="00584F75" w:rsidRDefault="00A42314" w:rsidP="00BE0C82">
      <w:pPr>
        <w:pStyle w:val="Heading2"/>
        <w:numPr>
          <w:ilvl w:val="0"/>
          <w:numId w:val="20"/>
        </w:numPr>
        <w:spacing w:before="0" w:beforeAutospacing="0" w:after="0" w:afterAutospacing="0"/>
        <w:rPr>
          <w:rFonts w:ascii="FuturaSB-Book" w:eastAsia="Times New Roman" w:hAnsi="FuturaSB-Book" w:cs="Arial"/>
          <w:b w:val="0"/>
          <w:bCs w:val="0"/>
          <w:sz w:val="22"/>
          <w:szCs w:val="22"/>
          <w:lang w:eastAsia="en-GB"/>
        </w:rPr>
      </w:pPr>
      <w:r>
        <w:rPr>
          <w:rFonts w:ascii="FuturaSB-Book" w:eastAsia="Times New Roman" w:hAnsi="FuturaSB-Book" w:cs="Arial"/>
          <w:b w:val="0"/>
          <w:bCs w:val="0"/>
          <w:sz w:val="22"/>
          <w:szCs w:val="22"/>
          <w:lang w:eastAsia="en-GB"/>
        </w:rPr>
        <w:t>A</w:t>
      </w:r>
      <w:r w:rsidR="00BE0C82">
        <w:rPr>
          <w:rFonts w:ascii="FuturaSB-Book" w:eastAsia="Times New Roman" w:hAnsi="FuturaSB-Book" w:cs="Arial"/>
          <w:b w:val="0"/>
          <w:bCs w:val="0"/>
          <w:sz w:val="22"/>
          <w:szCs w:val="22"/>
          <w:lang w:eastAsia="en-GB"/>
        </w:rPr>
        <w:t xml:space="preserve"> fee so that all participants can be paid for their work</w:t>
      </w:r>
    </w:p>
    <w:p w14:paraId="7C56071C" w14:textId="231BEE6B" w:rsidR="00FE61D6" w:rsidRPr="00FE61D6" w:rsidRDefault="00FE61D6" w:rsidP="00FE61D6">
      <w:pPr>
        <w:pStyle w:val="Heading2"/>
        <w:numPr>
          <w:ilvl w:val="0"/>
          <w:numId w:val="20"/>
        </w:numPr>
        <w:spacing w:before="0" w:beforeAutospacing="0" w:after="0" w:afterAutospacing="0"/>
        <w:rPr>
          <w:rFonts w:ascii="FuturaSB-Book" w:eastAsia="Times New Roman" w:hAnsi="FuturaSB-Book" w:cs="Arial"/>
          <w:b w:val="0"/>
          <w:bCs w:val="0"/>
          <w:sz w:val="22"/>
          <w:szCs w:val="22"/>
          <w:lang w:eastAsia="en-GB"/>
        </w:rPr>
      </w:pPr>
      <w:r>
        <w:rPr>
          <w:rFonts w:ascii="FuturaSB-Book" w:eastAsia="Times New Roman" w:hAnsi="FuturaSB-Book" w:cs="Arial"/>
          <w:b w:val="0"/>
          <w:bCs w:val="0"/>
          <w:sz w:val="22"/>
          <w:szCs w:val="22"/>
          <w:lang w:eastAsia="en-GB"/>
        </w:rPr>
        <w:t xml:space="preserve">A </w:t>
      </w:r>
      <w:r w:rsidR="00A42314">
        <w:rPr>
          <w:rFonts w:ascii="FuturaSB-Book" w:eastAsia="Times New Roman" w:hAnsi="FuturaSB-Book" w:cs="Arial"/>
          <w:b w:val="0"/>
          <w:bCs w:val="0"/>
          <w:sz w:val="22"/>
          <w:szCs w:val="22"/>
          <w:lang w:eastAsia="en-GB"/>
        </w:rPr>
        <w:t xml:space="preserve">Barbican </w:t>
      </w:r>
      <w:r>
        <w:rPr>
          <w:rFonts w:ascii="FuturaSB-Book" w:eastAsia="Times New Roman" w:hAnsi="FuturaSB-Book" w:cs="Arial"/>
          <w:b w:val="0"/>
          <w:bCs w:val="0"/>
          <w:sz w:val="22"/>
          <w:szCs w:val="22"/>
          <w:lang w:eastAsia="en-GB"/>
        </w:rPr>
        <w:t xml:space="preserve">lab </w:t>
      </w:r>
      <w:r w:rsidR="00E15511">
        <w:rPr>
          <w:rFonts w:ascii="FuturaSB-Book" w:eastAsia="Times New Roman" w:hAnsi="FuturaSB-Book" w:cs="Arial"/>
          <w:b w:val="0"/>
          <w:bCs w:val="0"/>
          <w:sz w:val="22"/>
          <w:szCs w:val="22"/>
          <w:lang w:eastAsia="en-GB"/>
        </w:rPr>
        <w:t>assistant</w:t>
      </w:r>
      <w:r>
        <w:rPr>
          <w:rFonts w:ascii="FuturaSB-Book" w:eastAsia="Times New Roman" w:hAnsi="FuturaSB-Book" w:cs="Arial"/>
          <w:b w:val="0"/>
          <w:bCs w:val="0"/>
          <w:sz w:val="22"/>
          <w:szCs w:val="22"/>
          <w:lang w:eastAsia="en-GB"/>
        </w:rPr>
        <w:t xml:space="preserve"> </w:t>
      </w:r>
      <w:r w:rsidR="00E15511" w:rsidRPr="00E15511">
        <w:rPr>
          <w:rFonts w:ascii="FuturaSB-Book" w:eastAsia="Times New Roman" w:hAnsi="FuturaSB-Book" w:cs="Arial"/>
          <w:b w:val="0"/>
          <w:bCs w:val="0"/>
          <w:sz w:val="22"/>
          <w:szCs w:val="22"/>
          <w:lang w:eastAsia="en-GB"/>
        </w:rPr>
        <w:t>during your week</w:t>
      </w:r>
    </w:p>
    <w:p w14:paraId="1EE82D21" w14:textId="79289C42" w:rsidR="00FE61D6" w:rsidRDefault="00E15511" w:rsidP="00FE61D6">
      <w:pPr>
        <w:pStyle w:val="Heading2"/>
        <w:numPr>
          <w:ilvl w:val="0"/>
          <w:numId w:val="20"/>
        </w:numPr>
        <w:spacing w:before="0" w:beforeAutospacing="0" w:after="0" w:afterAutospacing="0"/>
        <w:rPr>
          <w:rFonts w:ascii="FuturaSB-Book" w:eastAsia="Times New Roman" w:hAnsi="FuturaSB-Book" w:cs="Arial"/>
          <w:b w:val="0"/>
          <w:bCs w:val="0"/>
          <w:sz w:val="22"/>
          <w:szCs w:val="22"/>
          <w:lang w:eastAsia="en-GB"/>
        </w:rPr>
      </w:pPr>
      <w:r w:rsidRPr="00E15511">
        <w:rPr>
          <w:rFonts w:ascii="FuturaSB-Book" w:eastAsia="Times New Roman" w:hAnsi="FuturaSB-Book" w:cs="Arial"/>
          <w:b w:val="0"/>
          <w:bCs w:val="0"/>
          <w:sz w:val="22"/>
          <w:szCs w:val="22"/>
          <w:lang w:eastAsia="en-GB"/>
        </w:rPr>
        <w:t xml:space="preserve">Opportunity to informally share your work-in-progress with an invited group </w:t>
      </w:r>
    </w:p>
    <w:p w14:paraId="3D5FCA7F" w14:textId="0E3404F1" w:rsidR="00FE61D6" w:rsidRDefault="00FE61D6" w:rsidP="00FE61D6">
      <w:pPr>
        <w:pStyle w:val="Heading2"/>
        <w:numPr>
          <w:ilvl w:val="0"/>
          <w:numId w:val="20"/>
        </w:numPr>
        <w:spacing w:before="0" w:beforeAutospacing="0" w:after="0" w:afterAutospacing="0"/>
        <w:rPr>
          <w:rFonts w:ascii="FuturaSB-Book" w:eastAsia="Times New Roman" w:hAnsi="FuturaSB-Book" w:cs="Arial"/>
          <w:b w:val="0"/>
          <w:bCs w:val="0"/>
          <w:sz w:val="22"/>
          <w:szCs w:val="22"/>
          <w:lang w:eastAsia="en-GB"/>
        </w:rPr>
      </w:pPr>
      <w:r>
        <w:rPr>
          <w:rFonts w:ascii="FuturaSB-Book" w:eastAsia="Times New Roman" w:hAnsi="FuturaSB-Book" w:cs="Arial"/>
          <w:b w:val="0"/>
          <w:bCs w:val="0"/>
          <w:sz w:val="22"/>
          <w:szCs w:val="22"/>
          <w:lang w:eastAsia="en-GB"/>
        </w:rPr>
        <w:t xml:space="preserve">Training </w:t>
      </w:r>
      <w:r w:rsidR="0061051A">
        <w:rPr>
          <w:rFonts w:ascii="FuturaSB-Book" w:eastAsia="Times New Roman" w:hAnsi="FuturaSB-Book" w:cs="Arial"/>
          <w:b w:val="0"/>
          <w:bCs w:val="0"/>
          <w:sz w:val="22"/>
          <w:szCs w:val="22"/>
          <w:lang w:eastAsia="en-GB"/>
        </w:rPr>
        <w:t>and development opportunities</w:t>
      </w:r>
      <w:bookmarkStart w:id="0" w:name="_GoBack"/>
      <w:bookmarkEnd w:id="0"/>
      <w:r w:rsidR="00BE0C82">
        <w:rPr>
          <w:rFonts w:ascii="FuturaSB-Book" w:eastAsia="Times New Roman" w:hAnsi="FuturaSB-Book" w:cs="Arial"/>
          <w:b w:val="0"/>
          <w:bCs w:val="0"/>
          <w:sz w:val="22"/>
          <w:szCs w:val="22"/>
          <w:lang w:eastAsia="en-GB"/>
        </w:rPr>
        <w:t xml:space="preserve"> </w:t>
      </w:r>
    </w:p>
    <w:p w14:paraId="31C14FAF" w14:textId="1B28AA50" w:rsidR="00244F47" w:rsidRDefault="00244F47" w:rsidP="00943247">
      <w:pPr>
        <w:pStyle w:val="Heading2"/>
        <w:rPr>
          <w:rFonts w:ascii="FuturaSB-Bold" w:eastAsia="Times New Roman" w:hAnsi="FuturaSB-Bold" w:cs="Times New Roman"/>
          <w:b w:val="0"/>
          <w:sz w:val="24"/>
          <w:szCs w:val="24"/>
        </w:rPr>
      </w:pPr>
      <w:r>
        <w:rPr>
          <w:rFonts w:ascii="FuturaSB-Bold" w:eastAsia="Times New Roman" w:hAnsi="FuturaSB-Bold" w:cs="Times New Roman"/>
          <w:b w:val="0"/>
          <w:sz w:val="24"/>
          <w:szCs w:val="24"/>
        </w:rPr>
        <w:t>Expressions of interes</w:t>
      </w:r>
      <w:r w:rsidR="00FC5029">
        <w:rPr>
          <w:rFonts w:ascii="FuturaSB-Bold" w:eastAsia="Times New Roman" w:hAnsi="FuturaSB-Bold" w:cs="Times New Roman"/>
          <w:b w:val="0"/>
          <w:sz w:val="24"/>
          <w:szCs w:val="24"/>
        </w:rPr>
        <w:t>t</w:t>
      </w:r>
    </w:p>
    <w:p w14:paraId="2C97C5C7" w14:textId="2102E562" w:rsidR="00244F47" w:rsidRPr="00FE61D6" w:rsidRDefault="00244F47" w:rsidP="00FC5029">
      <w:pPr>
        <w:pStyle w:val="Heading2"/>
        <w:spacing w:after="0" w:afterAutospacing="0"/>
        <w:rPr>
          <w:rFonts w:ascii="FuturaSB-Book" w:eastAsia="Times New Roman" w:hAnsi="FuturaSB-Book" w:cs="Arial"/>
          <w:b w:val="0"/>
          <w:bCs w:val="0"/>
          <w:sz w:val="22"/>
          <w:szCs w:val="22"/>
          <w:lang w:eastAsia="en-GB"/>
        </w:rPr>
      </w:pPr>
      <w:r w:rsidRPr="00FE61D6">
        <w:rPr>
          <w:rFonts w:ascii="FuturaSB-Book" w:eastAsia="Times New Roman" w:hAnsi="FuturaSB-Book" w:cs="Arial"/>
          <w:b w:val="0"/>
          <w:bCs w:val="0"/>
          <w:sz w:val="22"/>
          <w:szCs w:val="22"/>
          <w:lang w:eastAsia="en-GB"/>
        </w:rPr>
        <w:t>Please include:</w:t>
      </w:r>
    </w:p>
    <w:p w14:paraId="3E7E5B28" w14:textId="516BC18E" w:rsidR="00244F47" w:rsidRPr="00FE61D6" w:rsidRDefault="00244F47" w:rsidP="00FC5029">
      <w:pPr>
        <w:pStyle w:val="Heading2"/>
        <w:numPr>
          <w:ilvl w:val="0"/>
          <w:numId w:val="15"/>
        </w:numPr>
        <w:spacing w:before="0" w:beforeAutospacing="0"/>
        <w:rPr>
          <w:rFonts w:ascii="FuturaSB-Book" w:eastAsia="Times New Roman" w:hAnsi="FuturaSB-Book" w:cs="Arial"/>
          <w:b w:val="0"/>
          <w:bCs w:val="0"/>
          <w:sz w:val="22"/>
          <w:szCs w:val="22"/>
          <w:lang w:eastAsia="en-GB"/>
        </w:rPr>
      </w:pPr>
      <w:r w:rsidRPr="00FE61D6">
        <w:rPr>
          <w:rFonts w:ascii="FuturaSB-Book" w:eastAsia="Times New Roman" w:hAnsi="FuturaSB-Book" w:cs="Arial"/>
          <w:b w:val="0"/>
          <w:bCs w:val="0"/>
          <w:sz w:val="22"/>
          <w:szCs w:val="22"/>
          <w:lang w:eastAsia="en-GB"/>
        </w:rPr>
        <w:t>A description of</w:t>
      </w:r>
      <w:r w:rsidR="008D191E" w:rsidRPr="00FE61D6">
        <w:rPr>
          <w:rFonts w:ascii="FuturaSB-Book" w:eastAsia="Times New Roman" w:hAnsi="FuturaSB-Book" w:cs="Arial"/>
          <w:b w:val="0"/>
          <w:bCs w:val="0"/>
          <w:sz w:val="22"/>
          <w:szCs w:val="22"/>
          <w:lang w:eastAsia="en-GB"/>
        </w:rPr>
        <w:t xml:space="preserve"> your project and how you w</w:t>
      </w:r>
      <w:r w:rsidRPr="00FE61D6">
        <w:rPr>
          <w:rFonts w:ascii="FuturaSB-Book" w:eastAsia="Times New Roman" w:hAnsi="FuturaSB-Book" w:cs="Arial"/>
          <w:b w:val="0"/>
          <w:bCs w:val="0"/>
          <w:sz w:val="22"/>
          <w:szCs w:val="22"/>
          <w:lang w:eastAsia="en-GB"/>
        </w:rPr>
        <w:t>ould</w:t>
      </w:r>
      <w:r w:rsidR="008D191E" w:rsidRPr="00FE61D6">
        <w:rPr>
          <w:rFonts w:ascii="FuturaSB-Book" w:eastAsia="Times New Roman" w:hAnsi="FuturaSB-Book" w:cs="Arial"/>
          <w:b w:val="0"/>
          <w:bCs w:val="0"/>
          <w:sz w:val="22"/>
          <w:szCs w:val="22"/>
          <w:lang w:eastAsia="en-GB"/>
        </w:rPr>
        <w:t xml:space="preserve"> to u</w:t>
      </w:r>
      <w:r w:rsidRPr="00FE61D6">
        <w:rPr>
          <w:rFonts w:ascii="FuturaSB-Book" w:eastAsia="Times New Roman" w:hAnsi="FuturaSB-Book" w:cs="Arial"/>
          <w:b w:val="0"/>
          <w:bCs w:val="0"/>
          <w:sz w:val="22"/>
          <w:szCs w:val="22"/>
          <w:lang w:eastAsia="en-GB"/>
        </w:rPr>
        <w:t>se</w:t>
      </w:r>
      <w:r w:rsidR="008D191E" w:rsidRPr="00FE61D6">
        <w:rPr>
          <w:rFonts w:ascii="FuturaSB-Book" w:eastAsia="Times New Roman" w:hAnsi="FuturaSB-Book" w:cs="Arial"/>
          <w:b w:val="0"/>
          <w:bCs w:val="0"/>
          <w:sz w:val="22"/>
          <w:szCs w:val="22"/>
          <w:lang w:eastAsia="en-GB"/>
        </w:rPr>
        <w:t xml:space="preserve"> the </w:t>
      </w:r>
      <w:r w:rsidR="00A42314">
        <w:rPr>
          <w:rFonts w:ascii="FuturaSB-Book" w:eastAsia="Times New Roman" w:hAnsi="FuturaSB-Book" w:cs="Arial"/>
          <w:b w:val="0"/>
          <w:bCs w:val="0"/>
          <w:sz w:val="22"/>
          <w:szCs w:val="22"/>
          <w:lang w:eastAsia="en-GB"/>
        </w:rPr>
        <w:t xml:space="preserve">Open </w:t>
      </w:r>
      <w:r w:rsidRPr="00FE61D6">
        <w:rPr>
          <w:rFonts w:ascii="FuturaSB-Book" w:eastAsia="Times New Roman" w:hAnsi="FuturaSB-Book" w:cs="Arial"/>
          <w:b w:val="0"/>
          <w:bCs w:val="0"/>
          <w:sz w:val="22"/>
          <w:szCs w:val="22"/>
          <w:lang w:eastAsia="en-GB"/>
        </w:rPr>
        <w:t>Lab week</w:t>
      </w:r>
    </w:p>
    <w:p w14:paraId="70CDA5A2" w14:textId="021A8965" w:rsidR="00244F47" w:rsidRDefault="00244F47" w:rsidP="00FE61D6">
      <w:pPr>
        <w:pStyle w:val="Heading2"/>
        <w:numPr>
          <w:ilvl w:val="0"/>
          <w:numId w:val="15"/>
        </w:numPr>
        <w:rPr>
          <w:rFonts w:ascii="FuturaSB-Book" w:eastAsia="Times New Roman" w:hAnsi="FuturaSB-Book" w:cs="Arial"/>
          <w:b w:val="0"/>
          <w:bCs w:val="0"/>
          <w:sz w:val="22"/>
          <w:szCs w:val="22"/>
          <w:lang w:eastAsia="en-GB"/>
        </w:rPr>
      </w:pPr>
      <w:r w:rsidRPr="00FE61D6">
        <w:rPr>
          <w:rFonts w:ascii="FuturaSB-Book" w:eastAsia="Times New Roman" w:hAnsi="FuturaSB-Book" w:cs="Arial"/>
          <w:b w:val="0"/>
          <w:bCs w:val="0"/>
          <w:sz w:val="22"/>
          <w:szCs w:val="22"/>
          <w:lang w:eastAsia="en-GB"/>
        </w:rPr>
        <w:t xml:space="preserve">Information on how </w:t>
      </w:r>
      <w:r w:rsidR="00202D5E">
        <w:rPr>
          <w:rFonts w:ascii="FuturaSB-Book" w:eastAsia="Times New Roman" w:hAnsi="FuturaSB-Book" w:cs="Arial"/>
          <w:b w:val="0"/>
          <w:bCs w:val="0"/>
          <w:sz w:val="22"/>
          <w:szCs w:val="22"/>
          <w:lang w:eastAsia="en-GB"/>
        </w:rPr>
        <w:t>it</w:t>
      </w:r>
      <w:r w:rsidRPr="00FE61D6">
        <w:rPr>
          <w:rFonts w:ascii="FuturaSB-Book" w:eastAsia="Times New Roman" w:hAnsi="FuturaSB-Book" w:cs="Arial"/>
          <w:b w:val="0"/>
          <w:bCs w:val="0"/>
          <w:sz w:val="22"/>
          <w:szCs w:val="22"/>
          <w:lang w:eastAsia="en-GB"/>
        </w:rPr>
        <w:t xml:space="preserve"> meet</w:t>
      </w:r>
      <w:r w:rsidR="00202D5E">
        <w:rPr>
          <w:rFonts w:ascii="FuturaSB-Book" w:eastAsia="Times New Roman" w:hAnsi="FuturaSB-Book" w:cs="Arial"/>
          <w:b w:val="0"/>
          <w:bCs w:val="0"/>
          <w:sz w:val="22"/>
          <w:szCs w:val="22"/>
          <w:lang w:eastAsia="en-GB"/>
        </w:rPr>
        <w:t>s</w:t>
      </w:r>
      <w:r w:rsidRPr="00FE61D6">
        <w:rPr>
          <w:rFonts w:ascii="FuturaSB-Book" w:eastAsia="Times New Roman" w:hAnsi="FuturaSB-Book" w:cs="Arial"/>
          <w:b w:val="0"/>
          <w:bCs w:val="0"/>
          <w:sz w:val="22"/>
          <w:szCs w:val="22"/>
          <w:lang w:eastAsia="en-GB"/>
        </w:rPr>
        <w:t xml:space="preserve"> some or all of the criteria we have listed</w:t>
      </w:r>
    </w:p>
    <w:p w14:paraId="66B0C1D4" w14:textId="50377C66" w:rsidR="00F86B87" w:rsidRPr="00FE61D6" w:rsidRDefault="00F86B87" w:rsidP="00FE61D6">
      <w:pPr>
        <w:pStyle w:val="Heading2"/>
        <w:numPr>
          <w:ilvl w:val="0"/>
          <w:numId w:val="15"/>
        </w:numPr>
        <w:rPr>
          <w:rFonts w:ascii="FuturaSB-Book" w:eastAsia="Times New Roman" w:hAnsi="FuturaSB-Book" w:cs="Arial"/>
          <w:b w:val="0"/>
          <w:bCs w:val="0"/>
          <w:sz w:val="22"/>
          <w:szCs w:val="22"/>
          <w:lang w:eastAsia="en-GB"/>
        </w:rPr>
      </w:pPr>
      <w:r>
        <w:rPr>
          <w:rFonts w:ascii="FuturaSB-Book" w:eastAsia="Times New Roman" w:hAnsi="FuturaSB-Book" w:cs="Arial"/>
          <w:b w:val="0"/>
          <w:bCs w:val="0"/>
          <w:sz w:val="22"/>
          <w:szCs w:val="22"/>
          <w:lang w:eastAsia="en-GB"/>
        </w:rPr>
        <w:t>An answer to the question “Why this project now?”</w:t>
      </w:r>
    </w:p>
    <w:p w14:paraId="77EC13CD" w14:textId="659A2EAA" w:rsidR="00244F47" w:rsidRPr="00FE61D6" w:rsidRDefault="00244F47" w:rsidP="00FE61D6">
      <w:pPr>
        <w:pStyle w:val="Heading2"/>
        <w:numPr>
          <w:ilvl w:val="0"/>
          <w:numId w:val="15"/>
        </w:numPr>
        <w:rPr>
          <w:rFonts w:ascii="FuturaSB-Book" w:eastAsia="Times New Roman" w:hAnsi="FuturaSB-Book" w:cs="Arial"/>
          <w:b w:val="0"/>
          <w:bCs w:val="0"/>
          <w:sz w:val="22"/>
          <w:szCs w:val="22"/>
          <w:lang w:eastAsia="en-GB"/>
        </w:rPr>
      </w:pPr>
      <w:r w:rsidRPr="00FE61D6">
        <w:rPr>
          <w:rFonts w:ascii="FuturaSB-Book" w:eastAsia="Times New Roman" w:hAnsi="FuturaSB-Book" w:cs="Arial"/>
          <w:b w:val="0"/>
          <w:bCs w:val="0"/>
          <w:sz w:val="22"/>
          <w:szCs w:val="22"/>
          <w:lang w:eastAsia="en-GB"/>
        </w:rPr>
        <w:t xml:space="preserve">An indication of your </w:t>
      </w:r>
      <w:r w:rsidR="008D191E" w:rsidRPr="00FE61D6">
        <w:rPr>
          <w:rFonts w:ascii="FuturaSB-Book" w:eastAsia="Times New Roman" w:hAnsi="FuturaSB-Book" w:cs="Arial"/>
          <w:b w:val="0"/>
          <w:bCs w:val="0"/>
          <w:sz w:val="22"/>
          <w:szCs w:val="22"/>
          <w:lang w:eastAsia="en-GB"/>
        </w:rPr>
        <w:t>long</w:t>
      </w:r>
      <w:r w:rsidRPr="00FE61D6">
        <w:rPr>
          <w:rFonts w:ascii="FuturaSB-Book" w:eastAsia="Times New Roman" w:hAnsi="FuturaSB-Book" w:cs="Arial"/>
          <w:b w:val="0"/>
          <w:bCs w:val="0"/>
          <w:sz w:val="22"/>
          <w:szCs w:val="22"/>
          <w:lang w:eastAsia="en-GB"/>
        </w:rPr>
        <w:t>er term hopes or aspirations</w:t>
      </w:r>
      <w:r w:rsidR="008D191E" w:rsidRPr="00FE61D6">
        <w:rPr>
          <w:rFonts w:ascii="FuturaSB-Book" w:eastAsia="Times New Roman" w:hAnsi="FuturaSB-Book" w:cs="Arial"/>
          <w:b w:val="0"/>
          <w:bCs w:val="0"/>
          <w:sz w:val="22"/>
          <w:szCs w:val="22"/>
          <w:lang w:eastAsia="en-GB"/>
        </w:rPr>
        <w:t xml:space="preserve"> for this project</w:t>
      </w:r>
    </w:p>
    <w:p w14:paraId="287A2405" w14:textId="0A6F30D3" w:rsidR="00F86B87" w:rsidRPr="00F86B87" w:rsidRDefault="00244F47" w:rsidP="00F86B87">
      <w:pPr>
        <w:pStyle w:val="Heading2"/>
        <w:numPr>
          <w:ilvl w:val="0"/>
          <w:numId w:val="15"/>
        </w:numPr>
        <w:rPr>
          <w:rFonts w:ascii="FuturaSB-Book" w:eastAsia="Times New Roman" w:hAnsi="FuturaSB-Book" w:cs="Arial"/>
          <w:b w:val="0"/>
          <w:bCs w:val="0"/>
          <w:sz w:val="22"/>
          <w:szCs w:val="22"/>
          <w:lang w:eastAsia="en-GB"/>
        </w:rPr>
      </w:pPr>
      <w:r w:rsidRPr="00FE61D6">
        <w:rPr>
          <w:rFonts w:ascii="FuturaSB-Book" w:eastAsia="Times New Roman" w:hAnsi="FuturaSB-Book" w:cs="Arial"/>
          <w:b w:val="0"/>
          <w:bCs w:val="0"/>
          <w:sz w:val="22"/>
          <w:szCs w:val="22"/>
          <w:lang w:eastAsia="en-GB"/>
        </w:rPr>
        <w:t>A</w:t>
      </w:r>
      <w:r w:rsidR="008D191E" w:rsidRPr="00FE61D6">
        <w:rPr>
          <w:rFonts w:ascii="FuturaSB-Book" w:eastAsia="Times New Roman" w:hAnsi="FuturaSB-Book" w:cs="Arial"/>
          <w:b w:val="0"/>
          <w:bCs w:val="0"/>
          <w:sz w:val="22"/>
          <w:szCs w:val="22"/>
          <w:lang w:eastAsia="en-GB"/>
        </w:rPr>
        <w:t xml:space="preserve"> full list of the artists/collaborators who will be involved in the project </w:t>
      </w:r>
      <w:r w:rsidRPr="00FE61D6">
        <w:rPr>
          <w:rFonts w:ascii="FuturaSB-Book" w:eastAsia="Times New Roman" w:hAnsi="FuturaSB-Book" w:cs="Arial"/>
          <w:b w:val="0"/>
          <w:bCs w:val="0"/>
          <w:sz w:val="22"/>
          <w:szCs w:val="22"/>
          <w:lang w:eastAsia="en-GB"/>
        </w:rPr>
        <w:t>and their role during the week</w:t>
      </w:r>
    </w:p>
    <w:p w14:paraId="7F21E482" w14:textId="2EF1CC76" w:rsidR="004272C6" w:rsidRPr="004272C6" w:rsidRDefault="00244F47" w:rsidP="00FC5029">
      <w:pPr>
        <w:pStyle w:val="Heading2"/>
        <w:rPr>
          <w:rFonts w:ascii="FuturaSB-Book" w:eastAsia="Times New Roman" w:hAnsi="FuturaSB-Book" w:cs="Arial"/>
          <w:b w:val="0"/>
          <w:bCs w:val="0"/>
          <w:sz w:val="22"/>
          <w:szCs w:val="22"/>
          <w:lang w:eastAsia="en-GB"/>
        </w:rPr>
      </w:pPr>
      <w:r w:rsidRPr="00FE61D6">
        <w:rPr>
          <w:rFonts w:ascii="FuturaSB-Book" w:eastAsia="Times New Roman" w:hAnsi="FuturaSB-Book" w:cs="Arial"/>
          <w:b w:val="0"/>
          <w:bCs w:val="0"/>
          <w:sz w:val="22"/>
          <w:szCs w:val="22"/>
          <w:lang w:eastAsia="en-GB"/>
        </w:rPr>
        <w:lastRenderedPageBreak/>
        <w:t>Your proposal does not necessa</w:t>
      </w:r>
      <w:r w:rsidR="00FE61D6" w:rsidRPr="00FE61D6">
        <w:rPr>
          <w:rFonts w:ascii="FuturaSB-Book" w:eastAsia="Times New Roman" w:hAnsi="FuturaSB-Book" w:cs="Arial"/>
          <w:b w:val="0"/>
          <w:bCs w:val="0"/>
          <w:sz w:val="22"/>
          <w:szCs w:val="22"/>
          <w:lang w:eastAsia="en-GB"/>
        </w:rPr>
        <w:t>rily need to be in written for</w:t>
      </w:r>
      <w:r w:rsidR="00202D5E">
        <w:rPr>
          <w:rFonts w:ascii="FuturaSB-Book" w:eastAsia="Times New Roman" w:hAnsi="FuturaSB-Book" w:cs="Arial"/>
          <w:b w:val="0"/>
          <w:bCs w:val="0"/>
          <w:sz w:val="22"/>
          <w:szCs w:val="22"/>
          <w:lang w:eastAsia="en-GB"/>
        </w:rPr>
        <w:t>m</w:t>
      </w:r>
      <w:r w:rsidR="00FC5029">
        <w:rPr>
          <w:rFonts w:ascii="FuturaSB-Book" w:eastAsia="Times New Roman" w:hAnsi="FuturaSB-Book" w:cs="Arial"/>
          <w:b w:val="0"/>
          <w:bCs w:val="0"/>
          <w:sz w:val="22"/>
          <w:szCs w:val="22"/>
          <w:lang w:eastAsia="en-GB"/>
        </w:rPr>
        <w:t xml:space="preserve"> </w:t>
      </w:r>
      <w:r w:rsidR="002C178E">
        <w:rPr>
          <w:rFonts w:ascii="FuturaSB-Book" w:eastAsia="Times New Roman" w:hAnsi="FuturaSB-Book" w:cs="Arial"/>
          <w:b w:val="0"/>
          <w:bCs w:val="0"/>
          <w:sz w:val="22"/>
          <w:szCs w:val="22"/>
          <w:lang w:eastAsia="en-GB"/>
        </w:rPr>
        <w:t>or follow a particular format.</w:t>
      </w:r>
      <w:r w:rsidR="001D7012">
        <w:rPr>
          <w:rFonts w:ascii="FuturaSB-Book" w:eastAsia="Times New Roman" w:hAnsi="FuturaSB-Book" w:cs="Arial"/>
          <w:b w:val="0"/>
          <w:bCs w:val="0"/>
          <w:sz w:val="22"/>
          <w:szCs w:val="22"/>
          <w:lang w:eastAsia="en-GB"/>
        </w:rPr>
        <w:t xml:space="preserve"> Video or audio recordings are also welcome.</w:t>
      </w:r>
      <w:r w:rsidR="002C178E">
        <w:rPr>
          <w:rFonts w:ascii="FuturaSB-Book" w:eastAsia="Times New Roman" w:hAnsi="FuturaSB-Book" w:cs="Arial"/>
          <w:b w:val="0"/>
          <w:bCs w:val="0"/>
          <w:sz w:val="22"/>
          <w:szCs w:val="22"/>
          <w:lang w:eastAsia="en-GB"/>
        </w:rPr>
        <w:t xml:space="preserve"> </w:t>
      </w:r>
      <w:r w:rsidR="00FE61D6">
        <w:rPr>
          <w:rFonts w:ascii="FuturaSB-Book" w:eastAsia="Times New Roman" w:hAnsi="FuturaSB-Book" w:cs="Arial"/>
          <w:b w:val="0"/>
          <w:bCs w:val="0"/>
          <w:sz w:val="22"/>
          <w:szCs w:val="22"/>
          <w:lang w:eastAsia="en-GB"/>
        </w:rPr>
        <w:t>Further details regarding the Pit Theatre and its equipment list can be provided on reques</w:t>
      </w:r>
      <w:r w:rsidR="001D7012">
        <w:rPr>
          <w:rFonts w:ascii="FuturaSB-Book" w:eastAsia="Times New Roman" w:hAnsi="FuturaSB-Book" w:cs="Arial"/>
          <w:b w:val="0"/>
          <w:bCs w:val="0"/>
          <w:sz w:val="22"/>
          <w:szCs w:val="22"/>
          <w:lang w:eastAsia="en-GB"/>
        </w:rPr>
        <w:t>t</w:t>
      </w:r>
      <w:r w:rsidR="00FC5029">
        <w:rPr>
          <w:rFonts w:ascii="FuturaSB-Book" w:eastAsia="Times New Roman" w:hAnsi="FuturaSB-Book" w:cs="Arial"/>
          <w:b w:val="0"/>
          <w:bCs w:val="0"/>
          <w:sz w:val="22"/>
          <w:szCs w:val="22"/>
          <w:lang w:eastAsia="en-GB"/>
        </w:rPr>
        <w:t>.</w:t>
      </w:r>
      <w:r w:rsidR="004272C6">
        <w:rPr>
          <w:rFonts w:ascii="FuturaSB-Book" w:eastAsia="Times New Roman" w:hAnsi="FuturaSB-Book" w:cs="Arial"/>
          <w:b w:val="0"/>
          <w:bCs w:val="0"/>
          <w:sz w:val="22"/>
          <w:szCs w:val="22"/>
          <w:lang w:eastAsia="en-GB"/>
        </w:rPr>
        <w:t xml:space="preserve">  Submissions and enquiries can be sent to </w:t>
      </w:r>
      <w:hyperlink r:id="rId5" w:history="1">
        <w:r w:rsidR="004272C6" w:rsidRPr="00D15123">
          <w:rPr>
            <w:rStyle w:val="Hyperlink"/>
            <w:rFonts w:ascii="FuturaSB-Book" w:eastAsia="Times New Roman" w:hAnsi="FuturaSB-Book" w:cs="Arial"/>
            <w:b w:val="0"/>
            <w:bCs w:val="0"/>
            <w:sz w:val="22"/>
            <w:szCs w:val="22"/>
            <w:lang w:eastAsia="en-GB"/>
          </w:rPr>
          <w:t>theatre@barbican.org.uk</w:t>
        </w:r>
      </w:hyperlink>
      <w:r w:rsidR="004272C6">
        <w:rPr>
          <w:rFonts w:ascii="FuturaSB-Book" w:eastAsia="Times New Roman" w:hAnsi="FuturaSB-Book" w:cs="Arial"/>
          <w:b w:val="0"/>
          <w:bCs w:val="0"/>
          <w:sz w:val="22"/>
          <w:szCs w:val="22"/>
          <w:lang w:eastAsia="en-GB"/>
        </w:rPr>
        <w:t>.</w:t>
      </w:r>
      <w:r w:rsidR="004272C6" w:rsidRPr="004272C6">
        <w:rPr>
          <w:rFonts w:ascii="FuturaSB-Book" w:eastAsia="Times New Roman" w:hAnsi="FuturaSB-Book" w:cs="Arial"/>
          <w:b w:val="0"/>
          <w:bCs w:val="0"/>
          <w:sz w:val="22"/>
          <w:szCs w:val="22"/>
          <w:lang w:eastAsia="en-GB"/>
        </w:rPr>
        <w:t xml:space="preserve"> </w:t>
      </w:r>
    </w:p>
    <w:sectPr w:rsidR="004272C6" w:rsidRPr="004272C6" w:rsidSect="00874A95">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8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SB-Book">
    <w:altName w:val="Century Gothic"/>
    <w:charset w:val="00"/>
    <w:family w:val="swiss"/>
    <w:pitch w:val="variable"/>
    <w:sig w:usb0="8000002F" w:usb1="0000004A"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FuturaSB-Bold">
    <w:altName w:val="Century Gothic"/>
    <w:charset w:val="00"/>
    <w:family w:val="auto"/>
    <w:pitch w:val="variable"/>
    <w:sig w:usb0="8000002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sz w:val="20"/>
        <w:szCs w:val="2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0"/>
        <w:szCs w:val="2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0"/>
        <w:szCs w:val="2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sz w:val="20"/>
        <w:szCs w:val="2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0"/>
        <w:szCs w:val="2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0"/>
        <w:szCs w:val="2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sz w:val="20"/>
        <w:szCs w:val="2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0"/>
        <w:szCs w:val="2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0"/>
        <w:szCs w:val="2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3B01673"/>
    <w:multiLevelType w:val="multilevel"/>
    <w:tmpl w:val="D6BEC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66A45AC"/>
    <w:multiLevelType w:val="hybridMultilevel"/>
    <w:tmpl w:val="26DAC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433A97"/>
    <w:multiLevelType w:val="multilevel"/>
    <w:tmpl w:val="C87E0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E8830AD"/>
    <w:multiLevelType w:val="hybridMultilevel"/>
    <w:tmpl w:val="74069C18"/>
    <w:lvl w:ilvl="0" w:tplc="1D6860A0">
      <w:numFmt w:val="bullet"/>
      <w:lvlText w:val=""/>
      <w:lvlJc w:val="left"/>
      <w:pPr>
        <w:ind w:left="720" w:hanging="360"/>
      </w:pPr>
      <w:rPr>
        <w:rFonts w:ascii="FuturaSB-Book" w:eastAsia="Times New Roman" w:hAnsi="FuturaSB-Book"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1C67E9C"/>
    <w:multiLevelType w:val="hybridMultilevel"/>
    <w:tmpl w:val="EF309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CD0B96"/>
    <w:multiLevelType w:val="hybridMultilevel"/>
    <w:tmpl w:val="50AEAC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7D9080D"/>
    <w:multiLevelType w:val="multilevel"/>
    <w:tmpl w:val="F1480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930758C"/>
    <w:multiLevelType w:val="multilevel"/>
    <w:tmpl w:val="B8089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A1860C7"/>
    <w:multiLevelType w:val="hybridMultilevel"/>
    <w:tmpl w:val="97C00D42"/>
    <w:lvl w:ilvl="0" w:tplc="532E8CA8">
      <w:start w:val="2"/>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516664"/>
    <w:multiLevelType w:val="multilevel"/>
    <w:tmpl w:val="B01C9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1977222"/>
    <w:multiLevelType w:val="hybridMultilevel"/>
    <w:tmpl w:val="A0E62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4174614"/>
    <w:multiLevelType w:val="hybridMultilevel"/>
    <w:tmpl w:val="71902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F6D1738"/>
    <w:multiLevelType w:val="hybridMultilevel"/>
    <w:tmpl w:val="678E4BB2"/>
    <w:lvl w:ilvl="0" w:tplc="76E81420">
      <w:start w:val="5"/>
      <w:numFmt w:val="bullet"/>
      <w:lvlText w:val="-"/>
      <w:lvlJc w:val="left"/>
      <w:pPr>
        <w:ind w:left="720" w:hanging="360"/>
      </w:pPr>
      <w:rPr>
        <w:rFonts w:ascii="FuturaSB-Book" w:eastAsia="Times New Roman" w:hAnsi="FuturaSB-Book"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A7548EC"/>
    <w:multiLevelType w:val="hybridMultilevel"/>
    <w:tmpl w:val="91222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F137EA3"/>
    <w:multiLevelType w:val="hybridMultilevel"/>
    <w:tmpl w:val="AB24E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AA436BB"/>
    <w:multiLevelType w:val="hybridMultilevel"/>
    <w:tmpl w:val="B5FC2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4"/>
  </w:num>
  <w:num w:numId="4">
    <w:abstractNumId w:val="10"/>
  </w:num>
  <w:num w:numId="5">
    <w:abstractNumId w:val="11"/>
  </w:num>
  <w:num w:numId="6">
    <w:abstractNumId w:val="0"/>
  </w:num>
  <w:num w:numId="7">
    <w:abstractNumId w:val="1"/>
  </w:num>
  <w:num w:numId="8">
    <w:abstractNumId w:val="2"/>
  </w:num>
  <w:num w:numId="9">
    <w:abstractNumId w:val="3"/>
  </w:num>
  <w:num w:numId="10">
    <w:abstractNumId w:val="8"/>
  </w:num>
  <w:num w:numId="11">
    <w:abstractNumId w:val="5"/>
  </w:num>
  <w:num w:numId="12">
    <w:abstractNumId w:val="12"/>
  </w:num>
  <w:num w:numId="13">
    <w:abstractNumId w:val="19"/>
  </w:num>
  <w:num w:numId="14">
    <w:abstractNumId w:val="7"/>
  </w:num>
  <w:num w:numId="15">
    <w:abstractNumId w:val="18"/>
  </w:num>
  <w:num w:numId="16">
    <w:abstractNumId w:val="17"/>
  </w:num>
  <w:num w:numId="17">
    <w:abstractNumId w:val="14"/>
  </w:num>
  <w:num w:numId="18">
    <w:abstractNumId w:val="9"/>
  </w:num>
  <w:num w:numId="19">
    <w:abstractNumId w:val="16"/>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91E"/>
    <w:rsid w:val="000B5321"/>
    <w:rsid w:val="00103692"/>
    <w:rsid w:val="00121F2D"/>
    <w:rsid w:val="001D7012"/>
    <w:rsid w:val="00202D5E"/>
    <w:rsid w:val="0022156A"/>
    <w:rsid w:val="00244F47"/>
    <w:rsid w:val="0028495A"/>
    <w:rsid w:val="00284CF5"/>
    <w:rsid w:val="002C178E"/>
    <w:rsid w:val="002E6CBC"/>
    <w:rsid w:val="003C167E"/>
    <w:rsid w:val="004272C6"/>
    <w:rsid w:val="0045793C"/>
    <w:rsid w:val="005024EF"/>
    <w:rsid w:val="00584F75"/>
    <w:rsid w:val="005B2D40"/>
    <w:rsid w:val="005C6C3A"/>
    <w:rsid w:val="005F7448"/>
    <w:rsid w:val="0061051A"/>
    <w:rsid w:val="00625460"/>
    <w:rsid w:val="006C5CF5"/>
    <w:rsid w:val="006E4D77"/>
    <w:rsid w:val="00720D16"/>
    <w:rsid w:val="00745850"/>
    <w:rsid w:val="00766A59"/>
    <w:rsid w:val="007B4713"/>
    <w:rsid w:val="008629AD"/>
    <w:rsid w:val="008708BA"/>
    <w:rsid w:val="00874A95"/>
    <w:rsid w:val="00882241"/>
    <w:rsid w:val="008D191E"/>
    <w:rsid w:val="0093016A"/>
    <w:rsid w:val="00931E82"/>
    <w:rsid w:val="00943247"/>
    <w:rsid w:val="0094444C"/>
    <w:rsid w:val="009B663C"/>
    <w:rsid w:val="00A42314"/>
    <w:rsid w:val="00AD7687"/>
    <w:rsid w:val="00B37ABE"/>
    <w:rsid w:val="00BA6B9C"/>
    <w:rsid w:val="00BE0C82"/>
    <w:rsid w:val="00BF47E6"/>
    <w:rsid w:val="00C14CD0"/>
    <w:rsid w:val="00C35271"/>
    <w:rsid w:val="00CB2AEF"/>
    <w:rsid w:val="00CD7860"/>
    <w:rsid w:val="00D61745"/>
    <w:rsid w:val="00D73B7A"/>
    <w:rsid w:val="00DA01DD"/>
    <w:rsid w:val="00DC2EA2"/>
    <w:rsid w:val="00DC6079"/>
    <w:rsid w:val="00DE3281"/>
    <w:rsid w:val="00DF4BE4"/>
    <w:rsid w:val="00E05A68"/>
    <w:rsid w:val="00E15511"/>
    <w:rsid w:val="00E30E7D"/>
    <w:rsid w:val="00E7402A"/>
    <w:rsid w:val="00E770F4"/>
    <w:rsid w:val="00EC4E3D"/>
    <w:rsid w:val="00ED2DFB"/>
    <w:rsid w:val="00EF46B8"/>
    <w:rsid w:val="00F27117"/>
    <w:rsid w:val="00F52D6F"/>
    <w:rsid w:val="00F554D0"/>
    <w:rsid w:val="00F7095F"/>
    <w:rsid w:val="00F86B87"/>
    <w:rsid w:val="00FC5029"/>
    <w:rsid w:val="00FD2D38"/>
    <w:rsid w:val="00FE61D6"/>
    <w:rsid w:val="00FF52B8"/>
    <w:rsid w:val="00FF60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7D8E19"/>
  <w14:defaultImageDpi w14:val="300"/>
  <w15:docId w15:val="{597633D6-E10B-40F5-91A3-C74B314F8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D191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8D191E"/>
    <w:pPr>
      <w:spacing w:before="100" w:beforeAutospacing="1" w:after="100" w:afterAutospacing="1"/>
      <w:outlineLvl w:val="1"/>
    </w:pPr>
    <w:rPr>
      <w:rFonts w:ascii="Times" w:hAnsi="Times"/>
      <w:b/>
      <w:bCs/>
      <w:sz w:val="36"/>
      <w:szCs w:val="36"/>
      <w:lang w:val="en-GB"/>
    </w:rPr>
  </w:style>
  <w:style w:type="paragraph" w:styleId="Heading3">
    <w:name w:val="heading 3"/>
    <w:basedOn w:val="Normal"/>
    <w:next w:val="Normal"/>
    <w:link w:val="Heading3Char"/>
    <w:uiPriority w:val="9"/>
    <w:unhideWhenUsed/>
    <w:qFormat/>
    <w:rsid w:val="008D191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D191E"/>
    <w:rPr>
      <w:rFonts w:ascii="Times" w:hAnsi="Times"/>
      <w:b/>
      <w:bCs/>
      <w:sz w:val="36"/>
      <w:szCs w:val="36"/>
      <w:lang w:val="en-GB"/>
    </w:rPr>
  </w:style>
  <w:style w:type="character" w:styleId="Strong">
    <w:name w:val="Strong"/>
    <w:basedOn w:val="DefaultParagraphFont"/>
    <w:uiPriority w:val="22"/>
    <w:qFormat/>
    <w:rsid w:val="008D191E"/>
    <w:rPr>
      <w:b/>
      <w:bCs/>
    </w:rPr>
  </w:style>
  <w:style w:type="character" w:customStyle="1" w:styleId="Heading1Char">
    <w:name w:val="Heading 1 Char"/>
    <w:basedOn w:val="DefaultParagraphFont"/>
    <w:link w:val="Heading1"/>
    <w:uiPriority w:val="9"/>
    <w:rsid w:val="008D191E"/>
    <w:rPr>
      <w:rFonts w:asciiTheme="majorHAnsi" w:eastAsiaTheme="majorEastAsia" w:hAnsiTheme="majorHAnsi" w:cstheme="majorBidi"/>
      <w:b/>
      <w:bCs/>
      <w:color w:val="345A8A" w:themeColor="accent1" w:themeShade="B5"/>
      <w:sz w:val="32"/>
      <w:szCs w:val="32"/>
    </w:rPr>
  </w:style>
  <w:style w:type="character" w:customStyle="1" w:styleId="Heading3Char">
    <w:name w:val="Heading 3 Char"/>
    <w:basedOn w:val="DefaultParagraphFont"/>
    <w:link w:val="Heading3"/>
    <w:uiPriority w:val="9"/>
    <w:rsid w:val="008D191E"/>
    <w:rPr>
      <w:rFonts w:asciiTheme="majorHAnsi" w:eastAsiaTheme="majorEastAsia" w:hAnsiTheme="majorHAnsi" w:cstheme="majorBidi"/>
      <w:b/>
      <w:bCs/>
      <w:color w:val="4F81BD" w:themeColor="accent1"/>
    </w:rPr>
  </w:style>
  <w:style w:type="character" w:customStyle="1" w:styleId="ss-file-buttons">
    <w:name w:val="ss-file-buttons"/>
    <w:basedOn w:val="DefaultParagraphFont"/>
    <w:rsid w:val="008D191E"/>
  </w:style>
  <w:style w:type="character" w:styleId="Hyperlink">
    <w:name w:val="Hyperlink"/>
    <w:basedOn w:val="DefaultParagraphFont"/>
    <w:uiPriority w:val="99"/>
    <w:unhideWhenUsed/>
    <w:rsid w:val="0094444C"/>
    <w:rPr>
      <w:color w:val="0000FF"/>
      <w:u w:val="single"/>
    </w:rPr>
  </w:style>
  <w:style w:type="paragraph" w:styleId="BalloonText">
    <w:name w:val="Balloon Text"/>
    <w:basedOn w:val="Normal"/>
    <w:link w:val="BalloonTextChar"/>
    <w:uiPriority w:val="99"/>
    <w:semiHidden/>
    <w:unhideWhenUsed/>
    <w:rsid w:val="00DC60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C6079"/>
    <w:rPr>
      <w:rFonts w:ascii="Lucida Grande" w:hAnsi="Lucida Grande" w:cs="Lucida Grande"/>
      <w:sz w:val="18"/>
      <w:szCs w:val="18"/>
    </w:rPr>
  </w:style>
  <w:style w:type="paragraph" w:styleId="ListParagraph">
    <w:name w:val="List Paragraph"/>
    <w:basedOn w:val="Normal"/>
    <w:uiPriority w:val="34"/>
    <w:qFormat/>
    <w:rsid w:val="0022156A"/>
    <w:pPr>
      <w:ind w:left="720"/>
      <w:contextualSpacing/>
    </w:pPr>
  </w:style>
  <w:style w:type="paragraph" w:customStyle="1" w:styleId="ColourfulListAccent11">
    <w:name w:val="Colourful List – Accent 11"/>
    <w:basedOn w:val="Normal"/>
    <w:uiPriority w:val="34"/>
    <w:qFormat/>
    <w:rsid w:val="00F7095F"/>
    <w:pPr>
      <w:ind w:left="720"/>
      <w:contextualSpacing/>
    </w:pPr>
    <w:rPr>
      <w:rFonts w:ascii="Times New Roman" w:eastAsia="Times New Roman" w:hAnsi="Times New Roman" w:cs="Times New Roman"/>
      <w:sz w:val="20"/>
      <w:szCs w:val="20"/>
      <w:lang w:val="en-GB" w:eastAsia="en-GB"/>
    </w:rPr>
  </w:style>
  <w:style w:type="character" w:styleId="UnresolvedMention">
    <w:name w:val="Unresolved Mention"/>
    <w:basedOn w:val="DefaultParagraphFont"/>
    <w:uiPriority w:val="99"/>
    <w:semiHidden/>
    <w:unhideWhenUsed/>
    <w:rsid w:val="004272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7498407">
      <w:bodyDiv w:val="1"/>
      <w:marLeft w:val="0"/>
      <w:marRight w:val="0"/>
      <w:marTop w:val="0"/>
      <w:marBottom w:val="0"/>
      <w:divBdr>
        <w:top w:val="none" w:sz="0" w:space="0" w:color="auto"/>
        <w:left w:val="none" w:sz="0" w:space="0" w:color="auto"/>
        <w:bottom w:val="none" w:sz="0" w:space="0" w:color="auto"/>
        <w:right w:val="none" w:sz="0" w:space="0" w:color="auto"/>
      </w:divBdr>
      <w:divsChild>
        <w:div w:id="437917195">
          <w:marLeft w:val="0"/>
          <w:marRight w:val="0"/>
          <w:marTop w:val="0"/>
          <w:marBottom w:val="0"/>
          <w:divBdr>
            <w:top w:val="none" w:sz="0" w:space="0" w:color="auto"/>
            <w:left w:val="none" w:sz="0" w:space="0" w:color="auto"/>
            <w:bottom w:val="none" w:sz="0" w:space="0" w:color="auto"/>
            <w:right w:val="none" w:sz="0" w:space="0" w:color="auto"/>
          </w:divBdr>
        </w:div>
        <w:div w:id="1681347991">
          <w:marLeft w:val="0"/>
          <w:marRight w:val="0"/>
          <w:marTop w:val="0"/>
          <w:marBottom w:val="0"/>
          <w:divBdr>
            <w:top w:val="none" w:sz="0" w:space="0" w:color="auto"/>
            <w:left w:val="none" w:sz="0" w:space="0" w:color="auto"/>
            <w:bottom w:val="none" w:sz="0" w:space="0" w:color="auto"/>
            <w:right w:val="none" w:sz="0" w:space="0" w:color="auto"/>
          </w:divBdr>
          <w:divsChild>
            <w:div w:id="1415665703">
              <w:marLeft w:val="0"/>
              <w:marRight w:val="0"/>
              <w:marTop w:val="0"/>
              <w:marBottom w:val="0"/>
              <w:divBdr>
                <w:top w:val="none" w:sz="0" w:space="0" w:color="auto"/>
                <w:left w:val="none" w:sz="0" w:space="0" w:color="auto"/>
                <w:bottom w:val="none" w:sz="0" w:space="0" w:color="auto"/>
                <w:right w:val="none" w:sz="0" w:space="0" w:color="auto"/>
              </w:divBdr>
              <w:divsChild>
                <w:div w:id="54429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398591">
          <w:marLeft w:val="0"/>
          <w:marRight w:val="0"/>
          <w:marTop w:val="0"/>
          <w:marBottom w:val="0"/>
          <w:divBdr>
            <w:top w:val="none" w:sz="0" w:space="0" w:color="auto"/>
            <w:left w:val="none" w:sz="0" w:space="0" w:color="auto"/>
            <w:bottom w:val="none" w:sz="0" w:space="0" w:color="auto"/>
            <w:right w:val="none" w:sz="0" w:space="0" w:color="auto"/>
          </w:divBdr>
          <w:divsChild>
            <w:div w:id="403064225">
              <w:marLeft w:val="0"/>
              <w:marRight w:val="0"/>
              <w:marTop w:val="0"/>
              <w:marBottom w:val="0"/>
              <w:divBdr>
                <w:top w:val="none" w:sz="0" w:space="0" w:color="auto"/>
                <w:left w:val="none" w:sz="0" w:space="0" w:color="auto"/>
                <w:bottom w:val="none" w:sz="0" w:space="0" w:color="auto"/>
                <w:right w:val="none" w:sz="0" w:space="0" w:color="auto"/>
              </w:divBdr>
            </w:div>
          </w:divsChild>
        </w:div>
        <w:div w:id="376399524">
          <w:marLeft w:val="0"/>
          <w:marRight w:val="0"/>
          <w:marTop w:val="0"/>
          <w:marBottom w:val="0"/>
          <w:divBdr>
            <w:top w:val="none" w:sz="0" w:space="0" w:color="auto"/>
            <w:left w:val="none" w:sz="0" w:space="0" w:color="auto"/>
            <w:bottom w:val="none" w:sz="0" w:space="0" w:color="auto"/>
            <w:right w:val="none" w:sz="0" w:space="0" w:color="auto"/>
          </w:divBdr>
          <w:divsChild>
            <w:div w:id="524365708">
              <w:marLeft w:val="0"/>
              <w:marRight w:val="0"/>
              <w:marTop w:val="0"/>
              <w:marBottom w:val="0"/>
              <w:divBdr>
                <w:top w:val="none" w:sz="0" w:space="0" w:color="auto"/>
                <w:left w:val="none" w:sz="0" w:space="0" w:color="auto"/>
                <w:bottom w:val="none" w:sz="0" w:space="0" w:color="auto"/>
                <w:right w:val="none" w:sz="0" w:space="0" w:color="auto"/>
              </w:divBdr>
              <w:divsChild>
                <w:div w:id="1527519455">
                  <w:marLeft w:val="0"/>
                  <w:marRight w:val="0"/>
                  <w:marTop w:val="0"/>
                  <w:marBottom w:val="0"/>
                  <w:divBdr>
                    <w:top w:val="none" w:sz="0" w:space="0" w:color="auto"/>
                    <w:left w:val="none" w:sz="0" w:space="0" w:color="auto"/>
                    <w:bottom w:val="none" w:sz="0" w:space="0" w:color="auto"/>
                    <w:right w:val="none" w:sz="0" w:space="0" w:color="auto"/>
                  </w:divBdr>
                  <w:divsChild>
                    <w:div w:id="581063853">
                      <w:marLeft w:val="0"/>
                      <w:marRight w:val="0"/>
                      <w:marTop w:val="0"/>
                      <w:marBottom w:val="0"/>
                      <w:divBdr>
                        <w:top w:val="none" w:sz="0" w:space="0" w:color="auto"/>
                        <w:left w:val="none" w:sz="0" w:space="0" w:color="auto"/>
                        <w:bottom w:val="none" w:sz="0" w:space="0" w:color="auto"/>
                        <w:right w:val="none" w:sz="0" w:space="0" w:color="auto"/>
                      </w:divBdr>
                      <w:divsChild>
                        <w:div w:id="1786266734">
                          <w:marLeft w:val="0"/>
                          <w:marRight w:val="0"/>
                          <w:marTop w:val="0"/>
                          <w:marBottom w:val="0"/>
                          <w:divBdr>
                            <w:top w:val="none" w:sz="0" w:space="0" w:color="auto"/>
                            <w:left w:val="none" w:sz="0" w:space="0" w:color="auto"/>
                            <w:bottom w:val="none" w:sz="0" w:space="0" w:color="auto"/>
                            <w:right w:val="none" w:sz="0" w:space="0" w:color="auto"/>
                          </w:divBdr>
                        </w:div>
                        <w:div w:id="367461047">
                          <w:marLeft w:val="0"/>
                          <w:marRight w:val="0"/>
                          <w:marTop w:val="0"/>
                          <w:marBottom w:val="0"/>
                          <w:divBdr>
                            <w:top w:val="none" w:sz="0" w:space="0" w:color="auto"/>
                            <w:left w:val="none" w:sz="0" w:space="0" w:color="auto"/>
                            <w:bottom w:val="none" w:sz="0" w:space="0" w:color="auto"/>
                            <w:right w:val="none" w:sz="0" w:space="0" w:color="auto"/>
                          </w:divBdr>
                          <w:divsChild>
                            <w:div w:id="708804107">
                              <w:marLeft w:val="0"/>
                              <w:marRight w:val="0"/>
                              <w:marTop w:val="0"/>
                              <w:marBottom w:val="0"/>
                              <w:divBdr>
                                <w:top w:val="none" w:sz="0" w:space="0" w:color="auto"/>
                                <w:left w:val="none" w:sz="0" w:space="0" w:color="auto"/>
                                <w:bottom w:val="none" w:sz="0" w:space="0" w:color="auto"/>
                                <w:right w:val="none" w:sz="0" w:space="0" w:color="auto"/>
                              </w:divBdr>
                              <w:divsChild>
                                <w:div w:id="452990431">
                                  <w:marLeft w:val="0"/>
                                  <w:marRight w:val="0"/>
                                  <w:marTop w:val="0"/>
                                  <w:marBottom w:val="0"/>
                                  <w:divBdr>
                                    <w:top w:val="none" w:sz="0" w:space="0" w:color="auto"/>
                                    <w:left w:val="none" w:sz="0" w:space="0" w:color="auto"/>
                                    <w:bottom w:val="none" w:sz="0" w:space="0" w:color="auto"/>
                                    <w:right w:val="none" w:sz="0" w:space="0" w:color="auto"/>
                                  </w:divBdr>
                                  <w:divsChild>
                                    <w:div w:id="1641374964">
                                      <w:marLeft w:val="0"/>
                                      <w:marRight w:val="0"/>
                                      <w:marTop w:val="0"/>
                                      <w:marBottom w:val="0"/>
                                      <w:divBdr>
                                        <w:top w:val="none" w:sz="0" w:space="0" w:color="auto"/>
                                        <w:left w:val="none" w:sz="0" w:space="0" w:color="auto"/>
                                        <w:bottom w:val="none" w:sz="0" w:space="0" w:color="auto"/>
                                        <w:right w:val="none" w:sz="0" w:space="0" w:color="auto"/>
                                      </w:divBdr>
                                      <w:divsChild>
                                        <w:div w:id="96523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7861263">
                      <w:marLeft w:val="0"/>
                      <w:marRight w:val="0"/>
                      <w:marTop w:val="0"/>
                      <w:marBottom w:val="0"/>
                      <w:divBdr>
                        <w:top w:val="none" w:sz="0" w:space="0" w:color="auto"/>
                        <w:left w:val="none" w:sz="0" w:space="0" w:color="auto"/>
                        <w:bottom w:val="none" w:sz="0" w:space="0" w:color="auto"/>
                        <w:right w:val="none" w:sz="0" w:space="0" w:color="auto"/>
                      </w:divBdr>
                      <w:divsChild>
                        <w:div w:id="358118964">
                          <w:marLeft w:val="0"/>
                          <w:marRight w:val="0"/>
                          <w:marTop w:val="0"/>
                          <w:marBottom w:val="0"/>
                          <w:divBdr>
                            <w:top w:val="none" w:sz="0" w:space="0" w:color="auto"/>
                            <w:left w:val="none" w:sz="0" w:space="0" w:color="auto"/>
                            <w:bottom w:val="none" w:sz="0" w:space="0" w:color="auto"/>
                            <w:right w:val="none" w:sz="0" w:space="0" w:color="auto"/>
                          </w:divBdr>
                        </w:div>
                        <w:div w:id="1741245502">
                          <w:marLeft w:val="0"/>
                          <w:marRight w:val="0"/>
                          <w:marTop w:val="0"/>
                          <w:marBottom w:val="0"/>
                          <w:divBdr>
                            <w:top w:val="none" w:sz="0" w:space="0" w:color="auto"/>
                            <w:left w:val="none" w:sz="0" w:space="0" w:color="auto"/>
                            <w:bottom w:val="none" w:sz="0" w:space="0" w:color="auto"/>
                            <w:right w:val="none" w:sz="0" w:space="0" w:color="auto"/>
                          </w:divBdr>
                          <w:divsChild>
                            <w:div w:id="1196768396">
                              <w:marLeft w:val="0"/>
                              <w:marRight w:val="0"/>
                              <w:marTop w:val="0"/>
                              <w:marBottom w:val="0"/>
                              <w:divBdr>
                                <w:top w:val="none" w:sz="0" w:space="0" w:color="auto"/>
                                <w:left w:val="none" w:sz="0" w:space="0" w:color="auto"/>
                                <w:bottom w:val="none" w:sz="0" w:space="0" w:color="auto"/>
                                <w:right w:val="none" w:sz="0" w:space="0" w:color="auto"/>
                              </w:divBdr>
                              <w:divsChild>
                                <w:div w:id="1624656663">
                                  <w:marLeft w:val="0"/>
                                  <w:marRight w:val="0"/>
                                  <w:marTop w:val="0"/>
                                  <w:marBottom w:val="0"/>
                                  <w:divBdr>
                                    <w:top w:val="none" w:sz="0" w:space="0" w:color="auto"/>
                                    <w:left w:val="none" w:sz="0" w:space="0" w:color="auto"/>
                                    <w:bottom w:val="none" w:sz="0" w:space="0" w:color="auto"/>
                                    <w:right w:val="none" w:sz="0" w:space="0" w:color="auto"/>
                                  </w:divBdr>
                                  <w:divsChild>
                                    <w:div w:id="1210611179">
                                      <w:marLeft w:val="0"/>
                                      <w:marRight w:val="0"/>
                                      <w:marTop w:val="0"/>
                                      <w:marBottom w:val="0"/>
                                      <w:divBdr>
                                        <w:top w:val="none" w:sz="0" w:space="0" w:color="auto"/>
                                        <w:left w:val="none" w:sz="0" w:space="0" w:color="auto"/>
                                        <w:bottom w:val="none" w:sz="0" w:space="0" w:color="auto"/>
                                        <w:right w:val="none" w:sz="0" w:space="0" w:color="auto"/>
                                      </w:divBdr>
                                      <w:divsChild>
                                        <w:div w:id="126730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2189496">
                      <w:marLeft w:val="0"/>
                      <w:marRight w:val="0"/>
                      <w:marTop w:val="0"/>
                      <w:marBottom w:val="0"/>
                      <w:divBdr>
                        <w:top w:val="none" w:sz="0" w:space="0" w:color="auto"/>
                        <w:left w:val="none" w:sz="0" w:space="0" w:color="auto"/>
                        <w:bottom w:val="none" w:sz="0" w:space="0" w:color="auto"/>
                        <w:right w:val="none" w:sz="0" w:space="0" w:color="auto"/>
                      </w:divBdr>
                      <w:divsChild>
                        <w:div w:id="107966945">
                          <w:marLeft w:val="0"/>
                          <w:marRight w:val="0"/>
                          <w:marTop w:val="0"/>
                          <w:marBottom w:val="0"/>
                          <w:divBdr>
                            <w:top w:val="none" w:sz="0" w:space="0" w:color="auto"/>
                            <w:left w:val="none" w:sz="0" w:space="0" w:color="auto"/>
                            <w:bottom w:val="none" w:sz="0" w:space="0" w:color="auto"/>
                            <w:right w:val="none" w:sz="0" w:space="0" w:color="auto"/>
                          </w:divBdr>
                        </w:div>
                        <w:div w:id="156574341">
                          <w:marLeft w:val="0"/>
                          <w:marRight w:val="0"/>
                          <w:marTop w:val="0"/>
                          <w:marBottom w:val="0"/>
                          <w:divBdr>
                            <w:top w:val="none" w:sz="0" w:space="0" w:color="auto"/>
                            <w:left w:val="none" w:sz="0" w:space="0" w:color="auto"/>
                            <w:bottom w:val="none" w:sz="0" w:space="0" w:color="auto"/>
                            <w:right w:val="none" w:sz="0" w:space="0" w:color="auto"/>
                          </w:divBdr>
                          <w:divsChild>
                            <w:div w:id="1938440657">
                              <w:marLeft w:val="0"/>
                              <w:marRight w:val="0"/>
                              <w:marTop w:val="0"/>
                              <w:marBottom w:val="0"/>
                              <w:divBdr>
                                <w:top w:val="none" w:sz="0" w:space="0" w:color="auto"/>
                                <w:left w:val="none" w:sz="0" w:space="0" w:color="auto"/>
                                <w:bottom w:val="none" w:sz="0" w:space="0" w:color="auto"/>
                                <w:right w:val="none" w:sz="0" w:space="0" w:color="auto"/>
                              </w:divBdr>
                              <w:divsChild>
                                <w:div w:id="1679036390">
                                  <w:marLeft w:val="0"/>
                                  <w:marRight w:val="0"/>
                                  <w:marTop w:val="0"/>
                                  <w:marBottom w:val="0"/>
                                  <w:divBdr>
                                    <w:top w:val="none" w:sz="0" w:space="0" w:color="auto"/>
                                    <w:left w:val="none" w:sz="0" w:space="0" w:color="auto"/>
                                    <w:bottom w:val="none" w:sz="0" w:space="0" w:color="auto"/>
                                    <w:right w:val="none" w:sz="0" w:space="0" w:color="auto"/>
                                  </w:divBdr>
                                  <w:divsChild>
                                    <w:div w:id="1399667432">
                                      <w:marLeft w:val="0"/>
                                      <w:marRight w:val="0"/>
                                      <w:marTop w:val="0"/>
                                      <w:marBottom w:val="0"/>
                                      <w:divBdr>
                                        <w:top w:val="none" w:sz="0" w:space="0" w:color="auto"/>
                                        <w:left w:val="none" w:sz="0" w:space="0" w:color="auto"/>
                                        <w:bottom w:val="none" w:sz="0" w:space="0" w:color="auto"/>
                                        <w:right w:val="none" w:sz="0" w:space="0" w:color="auto"/>
                                      </w:divBdr>
                                      <w:divsChild>
                                        <w:div w:id="210340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7285417">
                      <w:marLeft w:val="0"/>
                      <w:marRight w:val="0"/>
                      <w:marTop w:val="0"/>
                      <w:marBottom w:val="0"/>
                      <w:divBdr>
                        <w:top w:val="none" w:sz="0" w:space="0" w:color="auto"/>
                        <w:left w:val="none" w:sz="0" w:space="0" w:color="auto"/>
                        <w:bottom w:val="none" w:sz="0" w:space="0" w:color="auto"/>
                        <w:right w:val="none" w:sz="0" w:space="0" w:color="auto"/>
                      </w:divBdr>
                      <w:divsChild>
                        <w:div w:id="2106149055">
                          <w:marLeft w:val="0"/>
                          <w:marRight w:val="0"/>
                          <w:marTop w:val="0"/>
                          <w:marBottom w:val="0"/>
                          <w:divBdr>
                            <w:top w:val="none" w:sz="0" w:space="0" w:color="auto"/>
                            <w:left w:val="none" w:sz="0" w:space="0" w:color="auto"/>
                            <w:bottom w:val="none" w:sz="0" w:space="0" w:color="auto"/>
                            <w:right w:val="none" w:sz="0" w:space="0" w:color="auto"/>
                          </w:divBdr>
                        </w:div>
                        <w:div w:id="995838072">
                          <w:marLeft w:val="0"/>
                          <w:marRight w:val="0"/>
                          <w:marTop w:val="0"/>
                          <w:marBottom w:val="0"/>
                          <w:divBdr>
                            <w:top w:val="none" w:sz="0" w:space="0" w:color="auto"/>
                            <w:left w:val="none" w:sz="0" w:space="0" w:color="auto"/>
                            <w:bottom w:val="none" w:sz="0" w:space="0" w:color="auto"/>
                            <w:right w:val="none" w:sz="0" w:space="0" w:color="auto"/>
                          </w:divBdr>
                          <w:divsChild>
                            <w:div w:id="133330150">
                              <w:marLeft w:val="0"/>
                              <w:marRight w:val="0"/>
                              <w:marTop w:val="0"/>
                              <w:marBottom w:val="0"/>
                              <w:divBdr>
                                <w:top w:val="none" w:sz="0" w:space="0" w:color="auto"/>
                                <w:left w:val="none" w:sz="0" w:space="0" w:color="auto"/>
                                <w:bottom w:val="none" w:sz="0" w:space="0" w:color="auto"/>
                                <w:right w:val="none" w:sz="0" w:space="0" w:color="auto"/>
                              </w:divBdr>
                              <w:divsChild>
                                <w:div w:id="415710379">
                                  <w:marLeft w:val="0"/>
                                  <w:marRight w:val="0"/>
                                  <w:marTop w:val="0"/>
                                  <w:marBottom w:val="0"/>
                                  <w:divBdr>
                                    <w:top w:val="none" w:sz="0" w:space="0" w:color="auto"/>
                                    <w:left w:val="none" w:sz="0" w:space="0" w:color="auto"/>
                                    <w:bottom w:val="none" w:sz="0" w:space="0" w:color="auto"/>
                                    <w:right w:val="none" w:sz="0" w:space="0" w:color="auto"/>
                                  </w:divBdr>
                                  <w:divsChild>
                                    <w:div w:id="1480995367">
                                      <w:marLeft w:val="0"/>
                                      <w:marRight w:val="0"/>
                                      <w:marTop w:val="0"/>
                                      <w:marBottom w:val="0"/>
                                      <w:divBdr>
                                        <w:top w:val="none" w:sz="0" w:space="0" w:color="auto"/>
                                        <w:left w:val="none" w:sz="0" w:space="0" w:color="auto"/>
                                        <w:bottom w:val="none" w:sz="0" w:space="0" w:color="auto"/>
                                        <w:right w:val="none" w:sz="0" w:space="0" w:color="auto"/>
                                      </w:divBdr>
                                      <w:divsChild>
                                        <w:div w:id="143478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48534">
                      <w:marLeft w:val="0"/>
                      <w:marRight w:val="0"/>
                      <w:marTop w:val="0"/>
                      <w:marBottom w:val="0"/>
                      <w:divBdr>
                        <w:top w:val="none" w:sz="0" w:space="0" w:color="auto"/>
                        <w:left w:val="none" w:sz="0" w:space="0" w:color="auto"/>
                        <w:bottom w:val="none" w:sz="0" w:space="0" w:color="auto"/>
                        <w:right w:val="none" w:sz="0" w:space="0" w:color="auto"/>
                      </w:divBdr>
                      <w:divsChild>
                        <w:div w:id="341248405">
                          <w:marLeft w:val="0"/>
                          <w:marRight w:val="0"/>
                          <w:marTop w:val="0"/>
                          <w:marBottom w:val="0"/>
                          <w:divBdr>
                            <w:top w:val="none" w:sz="0" w:space="0" w:color="auto"/>
                            <w:left w:val="none" w:sz="0" w:space="0" w:color="auto"/>
                            <w:bottom w:val="none" w:sz="0" w:space="0" w:color="auto"/>
                            <w:right w:val="none" w:sz="0" w:space="0" w:color="auto"/>
                          </w:divBdr>
                        </w:div>
                        <w:div w:id="1762947223">
                          <w:marLeft w:val="0"/>
                          <w:marRight w:val="0"/>
                          <w:marTop w:val="0"/>
                          <w:marBottom w:val="0"/>
                          <w:divBdr>
                            <w:top w:val="none" w:sz="0" w:space="0" w:color="auto"/>
                            <w:left w:val="none" w:sz="0" w:space="0" w:color="auto"/>
                            <w:bottom w:val="none" w:sz="0" w:space="0" w:color="auto"/>
                            <w:right w:val="none" w:sz="0" w:space="0" w:color="auto"/>
                          </w:divBdr>
                          <w:divsChild>
                            <w:div w:id="1505973737">
                              <w:marLeft w:val="0"/>
                              <w:marRight w:val="0"/>
                              <w:marTop w:val="0"/>
                              <w:marBottom w:val="0"/>
                              <w:divBdr>
                                <w:top w:val="none" w:sz="0" w:space="0" w:color="auto"/>
                                <w:left w:val="none" w:sz="0" w:space="0" w:color="auto"/>
                                <w:bottom w:val="none" w:sz="0" w:space="0" w:color="auto"/>
                                <w:right w:val="none" w:sz="0" w:space="0" w:color="auto"/>
                              </w:divBdr>
                              <w:divsChild>
                                <w:div w:id="1614286671">
                                  <w:marLeft w:val="0"/>
                                  <w:marRight w:val="0"/>
                                  <w:marTop w:val="0"/>
                                  <w:marBottom w:val="0"/>
                                  <w:divBdr>
                                    <w:top w:val="none" w:sz="0" w:space="0" w:color="auto"/>
                                    <w:left w:val="none" w:sz="0" w:space="0" w:color="auto"/>
                                    <w:bottom w:val="none" w:sz="0" w:space="0" w:color="auto"/>
                                    <w:right w:val="none" w:sz="0" w:space="0" w:color="auto"/>
                                  </w:divBdr>
                                  <w:divsChild>
                                    <w:div w:id="1882741842">
                                      <w:marLeft w:val="0"/>
                                      <w:marRight w:val="0"/>
                                      <w:marTop w:val="0"/>
                                      <w:marBottom w:val="0"/>
                                      <w:divBdr>
                                        <w:top w:val="none" w:sz="0" w:space="0" w:color="auto"/>
                                        <w:left w:val="none" w:sz="0" w:space="0" w:color="auto"/>
                                        <w:bottom w:val="none" w:sz="0" w:space="0" w:color="auto"/>
                                        <w:right w:val="none" w:sz="0" w:space="0" w:color="auto"/>
                                      </w:divBdr>
                                      <w:divsChild>
                                        <w:div w:id="87735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6717480">
                      <w:marLeft w:val="0"/>
                      <w:marRight w:val="0"/>
                      <w:marTop w:val="0"/>
                      <w:marBottom w:val="0"/>
                      <w:divBdr>
                        <w:top w:val="none" w:sz="0" w:space="0" w:color="auto"/>
                        <w:left w:val="none" w:sz="0" w:space="0" w:color="auto"/>
                        <w:bottom w:val="none" w:sz="0" w:space="0" w:color="auto"/>
                        <w:right w:val="none" w:sz="0" w:space="0" w:color="auto"/>
                      </w:divBdr>
                      <w:divsChild>
                        <w:div w:id="1302810522">
                          <w:marLeft w:val="0"/>
                          <w:marRight w:val="0"/>
                          <w:marTop w:val="0"/>
                          <w:marBottom w:val="0"/>
                          <w:divBdr>
                            <w:top w:val="none" w:sz="0" w:space="0" w:color="auto"/>
                            <w:left w:val="none" w:sz="0" w:space="0" w:color="auto"/>
                            <w:bottom w:val="none" w:sz="0" w:space="0" w:color="auto"/>
                            <w:right w:val="none" w:sz="0" w:space="0" w:color="auto"/>
                          </w:divBdr>
                        </w:div>
                        <w:div w:id="1151822840">
                          <w:marLeft w:val="0"/>
                          <w:marRight w:val="0"/>
                          <w:marTop w:val="0"/>
                          <w:marBottom w:val="0"/>
                          <w:divBdr>
                            <w:top w:val="none" w:sz="0" w:space="0" w:color="auto"/>
                            <w:left w:val="none" w:sz="0" w:space="0" w:color="auto"/>
                            <w:bottom w:val="none" w:sz="0" w:space="0" w:color="auto"/>
                            <w:right w:val="none" w:sz="0" w:space="0" w:color="auto"/>
                          </w:divBdr>
                          <w:divsChild>
                            <w:div w:id="1299842720">
                              <w:marLeft w:val="0"/>
                              <w:marRight w:val="0"/>
                              <w:marTop w:val="0"/>
                              <w:marBottom w:val="0"/>
                              <w:divBdr>
                                <w:top w:val="none" w:sz="0" w:space="0" w:color="auto"/>
                                <w:left w:val="none" w:sz="0" w:space="0" w:color="auto"/>
                                <w:bottom w:val="none" w:sz="0" w:space="0" w:color="auto"/>
                                <w:right w:val="none" w:sz="0" w:space="0" w:color="auto"/>
                              </w:divBdr>
                              <w:divsChild>
                                <w:div w:id="181209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9169566">
      <w:bodyDiv w:val="1"/>
      <w:marLeft w:val="0"/>
      <w:marRight w:val="0"/>
      <w:marTop w:val="0"/>
      <w:marBottom w:val="0"/>
      <w:divBdr>
        <w:top w:val="none" w:sz="0" w:space="0" w:color="auto"/>
        <w:left w:val="none" w:sz="0" w:space="0" w:color="auto"/>
        <w:bottom w:val="none" w:sz="0" w:space="0" w:color="auto"/>
        <w:right w:val="none" w:sz="0" w:space="0" w:color="auto"/>
      </w:divBdr>
      <w:divsChild>
        <w:div w:id="2040204523">
          <w:marLeft w:val="0"/>
          <w:marRight w:val="0"/>
          <w:marTop w:val="0"/>
          <w:marBottom w:val="0"/>
          <w:divBdr>
            <w:top w:val="none" w:sz="0" w:space="0" w:color="auto"/>
            <w:left w:val="none" w:sz="0" w:space="0" w:color="auto"/>
            <w:bottom w:val="none" w:sz="0" w:space="0" w:color="auto"/>
            <w:right w:val="none" w:sz="0" w:space="0" w:color="auto"/>
          </w:divBdr>
          <w:divsChild>
            <w:div w:id="1827433900">
              <w:marLeft w:val="0"/>
              <w:marRight w:val="0"/>
              <w:marTop w:val="0"/>
              <w:marBottom w:val="0"/>
              <w:divBdr>
                <w:top w:val="none" w:sz="0" w:space="0" w:color="auto"/>
                <w:left w:val="none" w:sz="0" w:space="0" w:color="auto"/>
                <w:bottom w:val="none" w:sz="0" w:space="0" w:color="auto"/>
                <w:right w:val="none" w:sz="0" w:space="0" w:color="auto"/>
              </w:divBdr>
            </w:div>
          </w:divsChild>
        </w:div>
        <w:div w:id="1645767486">
          <w:marLeft w:val="0"/>
          <w:marRight w:val="0"/>
          <w:marTop w:val="0"/>
          <w:marBottom w:val="0"/>
          <w:divBdr>
            <w:top w:val="none" w:sz="0" w:space="0" w:color="auto"/>
            <w:left w:val="none" w:sz="0" w:space="0" w:color="auto"/>
            <w:bottom w:val="none" w:sz="0" w:space="0" w:color="auto"/>
            <w:right w:val="none" w:sz="0" w:space="0" w:color="auto"/>
          </w:divBdr>
          <w:divsChild>
            <w:div w:id="902105918">
              <w:marLeft w:val="0"/>
              <w:marRight w:val="0"/>
              <w:marTop w:val="0"/>
              <w:marBottom w:val="0"/>
              <w:divBdr>
                <w:top w:val="none" w:sz="0" w:space="0" w:color="auto"/>
                <w:left w:val="none" w:sz="0" w:space="0" w:color="auto"/>
                <w:bottom w:val="none" w:sz="0" w:space="0" w:color="auto"/>
                <w:right w:val="none" w:sz="0" w:space="0" w:color="auto"/>
              </w:divBdr>
              <w:divsChild>
                <w:div w:id="704790534">
                  <w:marLeft w:val="0"/>
                  <w:marRight w:val="0"/>
                  <w:marTop w:val="0"/>
                  <w:marBottom w:val="0"/>
                  <w:divBdr>
                    <w:top w:val="none" w:sz="0" w:space="0" w:color="auto"/>
                    <w:left w:val="none" w:sz="0" w:space="0" w:color="auto"/>
                    <w:bottom w:val="none" w:sz="0" w:space="0" w:color="auto"/>
                    <w:right w:val="none" w:sz="0" w:space="0" w:color="auto"/>
                  </w:divBdr>
                  <w:divsChild>
                    <w:div w:id="560217090">
                      <w:marLeft w:val="0"/>
                      <w:marRight w:val="0"/>
                      <w:marTop w:val="0"/>
                      <w:marBottom w:val="0"/>
                      <w:divBdr>
                        <w:top w:val="none" w:sz="0" w:space="0" w:color="auto"/>
                        <w:left w:val="none" w:sz="0" w:space="0" w:color="auto"/>
                        <w:bottom w:val="none" w:sz="0" w:space="0" w:color="auto"/>
                        <w:right w:val="none" w:sz="0" w:space="0" w:color="auto"/>
                      </w:divBdr>
                      <w:divsChild>
                        <w:div w:id="557131023">
                          <w:marLeft w:val="0"/>
                          <w:marRight w:val="0"/>
                          <w:marTop w:val="0"/>
                          <w:marBottom w:val="0"/>
                          <w:divBdr>
                            <w:top w:val="none" w:sz="0" w:space="0" w:color="auto"/>
                            <w:left w:val="none" w:sz="0" w:space="0" w:color="auto"/>
                            <w:bottom w:val="none" w:sz="0" w:space="0" w:color="auto"/>
                            <w:right w:val="none" w:sz="0" w:space="0" w:color="auto"/>
                          </w:divBdr>
                        </w:div>
                        <w:div w:id="1845196836">
                          <w:marLeft w:val="0"/>
                          <w:marRight w:val="0"/>
                          <w:marTop w:val="0"/>
                          <w:marBottom w:val="0"/>
                          <w:divBdr>
                            <w:top w:val="none" w:sz="0" w:space="0" w:color="auto"/>
                            <w:left w:val="none" w:sz="0" w:space="0" w:color="auto"/>
                            <w:bottom w:val="none" w:sz="0" w:space="0" w:color="auto"/>
                            <w:right w:val="none" w:sz="0" w:space="0" w:color="auto"/>
                          </w:divBdr>
                          <w:divsChild>
                            <w:div w:id="631012227">
                              <w:marLeft w:val="0"/>
                              <w:marRight w:val="0"/>
                              <w:marTop w:val="0"/>
                              <w:marBottom w:val="0"/>
                              <w:divBdr>
                                <w:top w:val="none" w:sz="0" w:space="0" w:color="auto"/>
                                <w:left w:val="none" w:sz="0" w:space="0" w:color="auto"/>
                                <w:bottom w:val="none" w:sz="0" w:space="0" w:color="auto"/>
                                <w:right w:val="none" w:sz="0" w:space="0" w:color="auto"/>
                              </w:divBdr>
                              <w:divsChild>
                                <w:div w:id="950820605">
                                  <w:marLeft w:val="0"/>
                                  <w:marRight w:val="0"/>
                                  <w:marTop w:val="0"/>
                                  <w:marBottom w:val="0"/>
                                  <w:divBdr>
                                    <w:top w:val="none" w:sz="0" w:space="0" w:color="auto"/>
                                    <w:left w:val="none" w:sz="0" w:space="0" w:color="auto"/>
                                    <w:bottom w:val="none" w:sz="0" w:space="0" w:color="auto"/>
                                    <w:right w:val="none" w:sz="0" w:space="0" w:color="auto"/>
                                  </w:divBdr>
                                  <w:divsChild>
                                    <w:div w:id="1960644510">
                                      <w:marLeft w:val="0"/>
                                      <w:marRight w:val="0"/>
                                      <w:marTop w:val="0"/>
                                      <w:marBottom w:val="0"/>
                                      <w:divBdr>
                                        <w:top w:val="none" w:sz="0" w:space="0" w:color="auto"/>
                                        <w:left w:val="none" w:sz="0" w:space="0" w:color="auto"/>
                                        <w:bottom w:val="none" w:sz="0" w:space="0" w:color="auto"/>
                                        <w:right w:val="none" w:sz="0" w:space="0" w:color="auto"/>
                                      </w:divBdr>
                                      <w:divsChild>
                                        <w:div w:id="148492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heatre@barbican.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328</Words>
  <Characters>1870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Bertrand Lesca</dc:creator>
  <cp:lastModifiedBy>Anna Dominian</cp:lastModifiedBy>
  <cp:revision>2</cp:revision>
  <dcterms:created xsi:type="dcterms:W3CDTF">2020-02-14T15:36:00Z</dcterms:created>
  <dcterms:modified xsi:type="dcterms:W3CDTF">2020-02-14T15:36:00Z</dcterms:modified>
</cp:coreProperties>
</file>